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1128" w14:textId="77777777" w:rsidR="008B4220" w:rsidRDefault="008B4220" w:rsidP="00C07994">
      <w:pPr>
        <w:tabs>
          <w:tab w:val="left" w:pos="365"/>
        </w:tabs>
        <w:kinsoku w:val="0"/>
        <w:overflowPunct w:val="0"/>
        <w:spacing w:before="63" w:after="120"/>
        <w:ind w:left="364" w:hanging="244"/>
      </w:pPr>
    </w:p>
    <w:p w14:paraId="6ED0BBEC" w14:textId="183156E1" w:rsidR="001006AC" w:rsidRDefault="00E2290B" w:rsidP="00C07994">
      <w:pPr>
        <w:pStyle w:val="Heading1"/>
        <w:numPr>
          <w:ilvl w:val="0"/>
          <w:numId w:val="15"/>
        </w:numPr>
        <w:tabs>
          <w:tab w:val="left" w:pos="365"/>
        </w:tabs>
        <w:kinsoku w:val="0"/>
        <w:overflowPunct w:val="0"/>
        <w:spacing w:before="63" w:after="120"/>
        <w:ind w:hanging="244"/>
      </w:pPr>
      <w:r>
        <w:t>Safety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rPr>
          <w:spacing w:val="-3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Ice</w:t>
      </w:r>
    </w:p>
    <w:p w14:paraId="7CC814D1" w14:textId="37DEB966" w:rsidR="00924457" w:rsidRDefault="001006AC" w:rsidP="00C07994">
      <w:pPr>
        <w:pStyle w:val="BodyText"/>
        <w:kinsoku w:val="0"/>
        <w:overflowPunct w:val="0"/>
        <w:spacing w:after="120"/>
        <w:ind w:left="120" w:firstLine="0"/>
        <w:rPr>
          <w:i/>
          <w:iCs/>
        </w:rPr>
      </w:pPr>
      <w:r w:rsidRPr="004956E7">
        <w:rPr>
          <w:i/>
          <w:iCs/>
        </w:rPr>
        <w:t>Monitoring Frequency: Daily</w:t>
      </w:r>
    </w:p>
    <w:p w14:paraId="44D50772" w14:textId="7762CE94" w:rsidR="00E5278C" w:rsidRPr="00924457" w:rsidRDefault="00924457" w:rsidP="00C07994">
      <w:pPr>
        <w:pStyle w:val="BodyText"/>
        <w:kinsoku w:val="0"/>
        <w:overflowPunct w:val="0"/>
        <w:spacing w:after="120"/>
        <w:ind w:left="120" w:firstLine="0"/>
      </w:pPr>
      <w:r>
        <w:t>Controls</w:t>
      </w:r>
    </w:p>
    <w:p w14:paraId="7FA7F1A7" w14:textId="013A6B78" w:rsidR="005352E1" w:rsidRPr="00EE030E" w:rsidRDefault="00E2290B" w:rsidP="005352E1">
      <w:pPr>
        <w:pStyle w:val="BodyText"/>
        <w:numPr>
          <w:ilvl w:val="0"/>
          <w:numId w:val="14"/>
        </w:numPr>
        <w:tabs>
          <w:tab w:val="left" w:pos="480"/>
        </w:tabs>
        <w:kinsoku w:val="0"/>
        <w:overflowPunct w:val="0"/>
        <w:spacing w:before="6" w:after="60"/>
        <w:ind w:left="475"/>
      </w:pPr>
      <w:r>
        <w:rPr>
          <w:spacing w:val="-3"/>
          <w:position w:val="1"/>
        </w:rPr>
        <w:t>Water</w:t>
      </w:r>
      <w:r w:rsidR="00FB57B7">
        <w:rPr>
          <w:spacing w:val="-1"/>
          <w:position w:val="1"/>
        </w:rPr>
        <w:t xml:space="preserve"> used in the facility is from an approved source</w:t>
      </w:r>
      <w:r w:rsidR="005352E1">
        <w:rPr>
          <w:spacing w:val="-1"/>
          <w:position w:val="1"/>
        </w:rPr>
        <w:t>. Non-municipal water supplies are tested for Coliforms at start up and every 30 days while processing.</w:t>
      </w:r>
    </w:p>
    <w:p w14:paraId="6D14DE99" w14:textId="68B97B32" w:rsidR="00EE030E" w:rsidRDefault="00FB57B7" w:rsidP="00DC0A65">
      <w:pPr>
        <w:pStyle w:val="BodyText"/>
        <w:numPr>
          <w:ilvl w:val="0"/>
          <w:numId w:val="14"/>
        </w:numPr>
        <w:tabs>
          <w:tab w:val="left" w:pos="480"/>
        </w:tabs>
        <w:kinsoku w:val="0"/>
        <w:overflowPunct w:val="0"/>
        <w:spacing w:before="6" w:after="60"/>
        <w:ind w:left="475"/>
      </w:pPr>
      <w:r>
        <w:rPr>
          <w:spacing w:val="-2"/>
          <w:position w:val="1"/>
        </w:rPr>
        <w:t>All water faucets and fixture</w:t>
      </w:r>
      <w:r w:rsidR="00053DB2">
        <w:rPr>
          <w:spacing w:val="-2"/>
          <w:position w:val="1"/>
        </w:rPr>
        <w:t xml:space="preserve">s have backflow prevention devices. </w:t>
      </w:r>
      <w:r w:rsidR="00C66BCB">
        <w:rPr>
          <w:spacing w:val="-2"/>
          <w:position w:val="1"/>
        </w:rPr>
        <w:t xml:space="preserve"> </w:t>
      </w:r>
    </w:p>
    <w:p w14:paraId="138B0C36" w14:textId="6D76F7F4" w:rsidR="00E2290B" w:rsidRPr="0087019E" w:rsidRDefault="00E2290B" w:rsidP="00DC0A65">
      <w:pPr>
        <w:pStyle w:val="BodyText"/>
        <w:numPr>
          <w:ilvl w:val="0"/>
          <w:numId w:val="14"/>
        </w:numPr>
        <w:tabs>
          <w:tab w:val="left" w:pos="480"/>
        </w:tabs>
        <w:kinsoku w:val="0"/>
        <w:overflowPunct w:val="0"/>
        <w:spacing w:after="60"/>
        <w:ind w:left="475"/>
      </w:pPr>
      <w:r>
        <w:rPr>
          <w:position w:val="1"/>
        </w:rPr>
        <w:t>Ice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 xml:space="preserve">is </w:t>
      </w:r>
      <w:r>
        <w:rPr>
          <w:position w:val="1"/>
        </w:rPr>
        <w:t>from</w:t>
      </w:r>
      <w:r>
        <w:rPr>
          <w:spacing w:val="-2"/>
          <w:position w:val="1"/>
        </w:rPr>
        <w:t xml:space="preserve"> </w:t>
      </w:r>
      <w:r w:rsidR="005352E1">
        <w:rPr>
          <w:spacing w:val="-2"/>
          <w:position w:val="1"/>
        </w:rPr>
        <w:t xml:space="preserve">a </w:t>
      </w:r>
      <w:r>
        <w:rPr>
          <w:spacing w:val="-1"/>
          <w:position w:val="1"/>
        </w:rPr>
        <w:t>permitted</w:t>
      </w:r>
      <w:r>
        <w:rPr>
          <w:position w:val="1"/>
        </w:rPr>
        <w:t xml:space="preserve"> source.</w:t>
      </w:r>
    </w:p>
    <w:p w14:paraId="586022E5" w14:textId="38759C55" w:rsidR="00E2290B" w:rsidRDefault="0087019E" w:rsidP="00AD6DFD">
      <w:pPr>
        <w:pStyle w:val="BodyText"/>
        <w:numPr>
          <w:ilvl w:val="0"/>
          <w:numId w:val="14"/>
        </w:numPr>
        <w:tabs>
          <w:tab w:val="left" w:pos="480"/>
        </w:tabs>
        <w:kinsoku w:val="0"/>
        <w:overflowPunct w:val="0"/>
        <w:spacing w:after="180"/>
        <w:ind w:left="475"/>
      </w:pPr>
      <w:r>
        <w:rPr>
          <w:position w:val="1"/>
        </w:rPr>
        <w:t xml:space="preserve">Chlorine residual in processing water </w:t>
      </w:r>
      <w:r w:rsidR="00D76CF9">
        <w:rPr>
          <w:position w:val="1"/>
        </w:rPr>
        <w:t xml:space="preserve">is </w:t>
      </w:r>
      <w:r>
        <w:rPr>
          <w:position w:val="1"/>
        </w:rPr>
        <w:t xml:space="preserve">tested using appropriate test strips and ppm recorded. </w:t>
      </w:r>
    </w:p>
    <w:p w14:paraId="7B279CA1" w14:textId="77777777" w:rsidR="00E2290B" w:rsidRDefault="00E2290B" w:rsidP="00AD6DFD">
      <w:pPr>
        <w:pStyle w:val="BodyText"/>
        <w:kinsoku w:val="0"/>
        <w:overflowPunct w:val="0"/>
        <w:spacing w:after="120"/>
        <w:ind w:left="115" w:firstLine="0"/>
      </w:pPr>
      <w:r w:rsidRPr="004E5843">
        <w:rPr>
          <w:spacing w:val="-1"/>
        </w:rPr>
        <w:t>Corrections</w:t>
      </w:r>
    </w:p>
    <w:p w14:paraId="2C3FD6A7" w14:textId="16626FD4" w:rsidR="00EE030E" w:rsidRPr="00B53979" w:rsidRDefault="00475A5E" w:rsidP="00B53979">
      <w:pPr>
        <w:pStyle w:val="BodyText"/>
        <w:numPr>
          <w:ilvl w:val="0"/>
          <w:numId w:val="26"/>
        </w:numPr>
        <w:tabs>
          <w:tab w:val="left" w:pos="480"/>
        </w:tabs>
        <w:kinsoku w:val="0"/>
        <w:overflowPunct w:val="0"/>
        <w:spacing w:before="23" w:after="60"/>
        <w:ind w:right="200"/>
      </w:pPr>
      <w:r>
        <w:rPr>
          <w:position w:val="1"/>
        </w:rPr>
        <w:t>In</w:t>
      </w:r>
      <w:r w:rsidR="00E2290B">
        <w:rPr>
          <w:spacing w:val="-2"/>
          <w:position w:val="1"/>
        </w:rPr>
        <w:t xml:space="preserve"> </w:t>
      </w:r>
      <w:r w:rsidR="00E2290B">
        <w:rPr>
          <w:position w:val="1"/>
        </w:rPr>
        <w:t>the</w:t>
      </w:r>
      <w:r w:rsidR="00E2290B">
        <w:rPr>
          <w:spacing w:val="-1"/>
          <w:position w:val="1"/>
        </w:rPr>
        <w:t xml:space="preserve"> event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 xml:space="preserve">of </w:t>
      </w:r>
      <w:r w:rsidR="00E2290B">
        <w:rPr>
          <w:position w:val="1"/>
        </w:rPr>
        <w:t>a</w:t>
      </w:r>
      <w:r w:rsidR="000D6CA5">
        <w:rPr>
          <w:spacing w:val="-1"/>
          <w:position w:val="1"/>
        </w:rPr>
        <w:t xml:space="preserve"> </w:t>
      </w:r>
      <w:r w:rsidR="00E2290B">
        <w:rPr>
          <w:position w:val="1"/>
        </w:rPr>
        <w:t>water</w:t>
      </w:r>
      <w:r w:rsidR="00E2290B">
        <w:rPr>
          <w:spacing w:val="-1"/>
          <w:position w:val="1"/>
        </w:rPr>
        <w:t xml:space="preserve"> </w:t>
      </w:r>
      <w:r w:rsidR="00E2290B">
        <w:rPr>
          <w:position w:val="1"/>
        </w:rPr>
        <w:t>contamination</w:t>
      </w:r>
      <w:r w:rsidR="00E2290B">
        <w:rPr>
          <w:spacing w:val="-1"/>
          <w:position w:val="1"/>
        </w:rPr>
        <w:t xml:space="preserve"> issue, processing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>will</w:t>
      </w:r>
      <w:r w:rsidR="00E2290B">
        <w:rPr>
          <w:position w:val="1"/>
        </w:rPr>
        <w:t xml:space="preserve"> stop </w:t>
      </w:r>
      <w:r w:rsidR="00E2290B">
        <w:rPr>
          <w:spacing w:val="-1"/>
          <w:position w:val="1"/>
        </w:rPr>
        <w:t>and</w:t>
      </w:r>
      <w:r w:rsidR="00E2290B">
        <w:rPr>
          <w:position w:val="1"/>
        </w:rPr>
        <w:t xml:space="preserve"> </w:t>
      </w:r>
      <w:r w:rsidR="00B53979">
        <w:rPr>
          <w:position w:val="1"/>
        </w:rPr>
        <w:t xml:space="preserve">will </w:t>
      </w:r>
      <w:r w:rsidR="00E2290B">
        <w:rPr>
          <w:position w:val="1"/>
        </w:rPr>
        <w:t>resume</w:t>
      </w:r>
      <w:r w:rsidR="00E2290B">
        <w:rPr>
          <w:spacing w:val="28"/>
          <w:position w:val="1"/>
        </w:rPr>
        <w:t xml:space="preserve"> </w:t>
      </w:r>
      <w:r w:rsidR="00E2290B">
        <w:rPr>
          <w:spacing w:val="-1"/>
        </w:rPr>
        <w:t>only after</w:t>
      </w:r>
      <w:r w:rsidR="00B53979">
        <w:t xml:space="preserve"> water the event has passed</w:t>
      </w:r>
      <w:r w:rsidR="00E2290B">
        <w:rPr>
          <w:spacing w:val="-1"/>
        </w:rPr>
        <w:t>.</w:t>
      </w:r>
    </w:p>
    <w:p w14:paraId="563E479D" w14:textId="33B3B2F0" w:rsidR="00B53979" w:rsidRDefault="00B53979" w:rsidP="00B53979">
      <w:pPr>
        <w:pStyle w:val="BodyText"/>
        <w:numPr>
          <w:ilvl w:val="0"/>
          <w:numId w:val="26"/>
        </w:numPr>
        <w:tabs>
          <w:tab w:val="left" w:pos="480"/>
        </w:tabs>
        <w:kinsoku w:val="0"/>
        <w:overflowPunct w:val="0"/>
        <w:spacing w:before="23" w:after="60"/>
        <w:ind w:right="200"/>
      </w:pPr>
      <w:r>
        <w:t>Replace any missing backflow prevention devices.</w:t>
      </w:r>
    </w:p>
    <w:p w14:paraId="73F8867E" w14:textId="77777777" w:rsidR="00B53979" w:rsidRPr="00B53979" w:rsidRDefault="0087019E" w:rsidP="00B53979">
      <w:pPr>
        <w:pStyle w:val="BodyText"/>
        <w:numPr>
          <w:ilvl w:val="0"/>
          <w:numId w:val="26"/>
        </w:numPr>
        <w:tabs>
          <w:tab w:val="left" w:pos="480"/>
        </w:tabs>
        <w:kinsoku w:val="0"/>
        <w:overflowPunct w:val="0"/>
        <w:spacing w:before="3" w:after="60"/>
        <w:ind w:right="200"/>
      </w:pPr>
      <w:r w:rsidRPr="00B53979">
        <w:rPr>
          <w:position w:val="1"/>
        </w:rPr>
        <w:t xml:space="preserve">Ice is only from an approved source. </w:t>
      </w:r>
    </w:p>
    <w:p w14:paraId="090411D1" w14:textId="0B19EF2D" w:rsidR="0087019E" w:rsidRDefault="0087019E" w:rsidP="00B53979">
      <w:pPr>
        <w:pStyle w:val="BodyText"/>
        <w:numPr>
          <w:ilvl w:val="0"/>
          <w:numId w:val="26"/>
        </w:numPr>
        <w:tabs>
          <w:tab w:val="left" w:pos="480"/>
        </w:tabs>
        <w:kinsoku w:val="0"/>
        <w:overflowPunct w:val="0"/>
        <w:spacing w:before="3" w:after="60"/>
        <w:ind w:right="200"/>
      </w:pPr>
      <w:r>
        <w:t>If no chlorine residual in processing water, processing will stop and</w:t>
      </w:r>
      <w:r w:rsidR="00B53979">
        <w:t xml:space="preserve"> will </w:t>
      </w:r>
      <w:r>
        <w:t xml:space="preserve">resume only after </w:t>
      </w:r>
      <w:r w:rsidR="004D76AB">
        <w:t>corrected and residual chlorine is detected on the test strip</w:t>
      </w:r>
      <w:r>
        <w:t xml:space="preserve">. </w:t>
      </w:r>
    </w:p>
    <w:p w14:paraId="69E00AED" w14:textId="77777777" w:rsidR="0087019E" w:rsidRDefault="0087019E" w:rsidP="0087019E">
      <w:pPr>
        <w:pStyle w:val="BodyText"/>
        <w:tabs>
          <w:tab w:val="left" w:pos="480"/>
        </w:tabs>
        <w:kinsoku w:val="0"/>
        <w:overflowPunct w:val="0"/>
        <w:spacing w:before="3"/>
        <w:ind w:left="479" w:firstLine="0"/>
      </w:pPr>
    </w:p>
    <w:p w14:paraId="4516CE0D" w14:textId="11DEECB3" w:rsidR="00E2290B" w:rsidRPr="004E5843" w:rsidRDefault="00E2290B" w:rsidP="00693920">
      <w:pPr>
        <w:pStyle w:val="Heading1"/>
        <w:numPr>
          <w:ilvl w:val="0"/>
          <w:numId w:val="15"/>
        </w:numPr>
        <w:tabs>
          <w:tab w:val="left" w:pos="365"/>
        </w:tabs>
        <w:kinsoku w:val="0"/>
        <w:overflowPunct w:val="0"/>
        <w:spacing w:after="120"/>
        <w:ind w:hanging="244"/>
        <w:rPr>
          <w:b w:val="0"/>
          <w:bCs w:val="0"/>
        </w:rPr>
      </w:pPr>
      <w:r w:rsidRPr="004E5843">
        <w:rPr>
          <w:spacing w:val="-1"/>
        </w:rPr>
        <w:t>Condition</w:t>
      </w:r>
      <w:r w:rsidRPr="004E5843">
        <w:rPr>
          <w:spacing w:val="-4"/>
        </w:rPr>
        <w:t xml:space="preserve"> </w:t>
      </w:r>
      <w:r w:rsidRPr="004E5843">
        <w:rPr>
          <w:spacing w:val="-1"/>
        </w:rPr>
        <w:t>and</w:t>
      </w:r>
      <w:r w:rsidRPr="004E5843">
        <w:rPr>
          <w:spacing w:val="-4"/>
        </w:rPr>
        <w:t xml:space="preserve"> </w:t>
      </w:r>
      <w:r w:rsidRPr="004E5843">
        <w:rPr>
          <w:spacing w:val="-1"/>
        </w:rPr>
        <w:t>Cleanliness</w:t>
      </w:r>
      <w:r w:rsidRPr="004E5843">
        <w:rPr>
          <w:spacing w:val="-3"/>
        </w:rPr>
        <w:t xml:space="preserve"> </w:t>
      </w:r>
      <w:r w:rsidRPr="004E5843">
        <w:t>of</w:t>
      </w:r>
      <w:r w:rsidRPr="004E5843">
        <w:rPr>
          <w:spacing w:val="-5"/>
        </w:rPr>
        <w:t xml:space="preserve"> </w:t>
      </w:r>
      <w:r w:rsidRPr="004E5843">
        <w:t>Food</w:t>
      </w:r>
      <w:r w:rsidRPr="004E5843">
        <w:rPr>
          <w:spacing w:val="-4"/>
        </w:rPr>
        <w:t xml:space="preserve"> </w:t>
      </w:r>
      <w:r w:rsidRPr="004E5843">
        <w:rPr>
          <w:spacing w:val="-1"/>
        </w:rPr>
        <w:t>Contact</w:t>
      </w:r>
      <w:r w:rsidRPr="004E5843">
        <w:rPr>
          <w:spacing w:val="-4"/>
        </w:rPr>
        <w:t xml:space="preserve"> </w:t>
      </w:r>
      <w:r w:rsidRPr="004E5843">
        <w:t>Surfaces</w:t>
      </w:r>
    </w:p>
    <w:p w14:paraId="04478417" w14:textId="7B0E1029" w:rsidR="00E5278C" w:rsidRDefault="00924457" w:rsidP="00693920">
      <w:pPr>
        <w:pStyle w:val="BodyText"/>
        <w:kinsoku w:val="0"/>
        <w:overflowPunct w:val="0"/>
        <w:spacing w:after="120"/>
        <w:ind w:left="0" w:firstLine="120"/>
      </w:pPr>
      <w:r>
        <w:t>Controls and Monitoring</w:t>
      </w:r>
    </w:p>
    <w:p w14:paraId="16EB98D3" w14:textId="64CFD51E" w:rsidR="00E2290B" w:rsidRPr="00D92771" w:rsidRDefault="00E2290B" w:rsidP="00A519AF">
      <w:pPr>
        <w:pStyle w:val="BodyText"/>
        <w:numPr>
          <w:ilvl w:val="0"/>
          <w:numId w:val="12"/>
        </w:numPr>
        <w:tabs>
          <w:tab w:val="left" w:pos="480"/>
        </w:tabs>
        <w:kinsoku w:val="0"/>
        <w:overflowPunct w:val="0"/>
        <w:spacing w:before="23" w:after="60"/>
        <w:ind w:right="335" w:hanging="359"/>
        <w:rPr>
          <w:i/>
          <w:iCs/>
        </w:rPr>
      </w:pPr>
      <w:r w:rsidRPr="00C7536F">
        <w:rPr>
          <w:position w:val="1"/>
        </w:rPr>
        <w:t>Food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contact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surfaces</w:t>
      </w:r>
      <w:r>
        <w:rPr>
          <w:spacing w:val="-1"/>
          <w:position w:val="1"/>
        </w:rPr>
        <w:t xml:space="preserve"> are</w:t>
      </w:r>
      <w:r>
        <w:rPr>
          <w:position w:val="1"/>
        </w:rPr>
        <w:t xml:space="preserve"> </w:t>
      </w:r>
      <w:r w:rsidR="008473E3">
        <w:rPr>
          <w:position w:val="1"/>
        </w:rPr>
        <w:t xml:space="preserve">adequately </w:t>
      </w:r>
      <w:r>
        <w:rPr>
          <w:position w:val="1"/>
        </w:rPr>
        <w:t>cleanable</w:t>
      </w:r>
      <w:r>
        <w:rPr>
          <w:spacing w:val="-1"/>
          <w:position w:val="1"/>
        </w:rPr>
        <w:t xml:space="preserve"> and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good</w:t>
      </w:r>
      <w:r>
        <w:rPr>
          <w:position w:val="1"/>
        </w:rPr>
        <w:t xml:space="preserve"> condition.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Sanitation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supervisor</w:t>
      </w:r>
      <w:r>
        <w:rPr>
          <w:spacing w:val="-1"/>
          <w:position w:val="1"/>
        </w:rPr>
        <w:t xml:space="preserve"> inspects</w:t>
      </w:r>
      <w:r>
        <w:rPr>
          <w:spacing w:val="24"/>
          <w:position w:val="1"/>
        </w:rPr>
        <w:t xml:space="preserve"> </w:t>
      </w:r>
      <w:r>
        <w:t>surfaces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t xml:space="preserve"> they</w:t>
      </w:r>
      <w:r>
        <w:rPr>
          <w:spacing w:val="-1"/>
        </w:rPr>
        <w:t xml:space="preserve"> are </w:t>
      </w:r>
      <w:r>
        <w:t>cleanable.</w:t>
      </w:r>
      <w:r>
        <w:rPr>
          <w:spacing w:val="-1"/>
        </w:rPr>
        <w:t xml:space="preserve"> </w:t>
      </w:r>
      <w:r w:rsidRPr="00D92771">
        <w:rPr>
          <w:i/>
          <w:iCs/>
        </w:rPr>
        <w:t>Monitoring</w:t>
      </w:r>
      <w:r w:rsidRPr="00D92771">
        <w:rPr>
          <w:i/>
          <w:iCs/>
          <w:spacing w:val="-1"/>
        </w:rPr>
        <w:t xml:space="preserve"> </w:t>
      </w:r>
      <w:r w:rsidRPr="00D92771">
        <w:rPr>
          <w:i/>
          <w:iCs/>
        </w:rPr>
        <w:t>Frequency:</w:t>
      </w:r>
      <w:r w:rsidRPr="00D92771">
        <w:rPr>
          <w:i/>
          <w:iCs/>
          <w:spacing w:val="-1"/>
        </w:rPr>
        <w:t xml:space="preserve"> Daily</w:t>
      </w:r>
    </w:p>
    <w:p w14:paraId="675290CB" w14:textId="77777777" w:rsidR="00E2290B" w:rsidRDefault="00E2290B" w:rsidP="00A519AF">
      <w:pPr>
        <w:pStyle w:val="BodyText"/>
        <w:numPr>
          <w:ilvl w:val="0"/>
          <w:numId w:val="12"/>
        </w:numPr>
        <w:tabs>
          <w:tab w:val="left" w:pos="480"/>
        </w:tabs>
        <w:kinsoku w:val="0"/>
        <w:overflowPunct w:val="0"/>
        <w:spacing w:before="3" w:after="60"/>
        <w:ind w:hanging="359"/>
      </w:pPr>
      <w:r>
        <w:rPr>
          <w:position w:val="1"/>
        </w:rPr>
        <w:t>Food-contact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surfaces</w:t>
      </w:r>
      <w:r>
        <w:rPr>
          <w:spacing w:val="-1"/>
          <w:position w:val="1"/>
        </w:rPr>
        <w:t xml:space="preserve"> are</w:t>
      </w:r>
      <w:r>
        <w:rPr>
          <w:position w:val="1"/>
        </w:rPr>
        <w:t xml:space="preserve"> cleaned</w:t>
      </w:r>
      <w:r>
        <w:rPr>
          <w:spacing w:val="-1"/>
          <w:position w:val="1"/>
        </w:rPr>
        <w:t xml:space="preserve"> and</w:t>
      </w:r>
      <w:r>
        <w:rPr>
          <w:position w:val="1"/>
        </w:rPr>
        <w:t xml:space="preserve"> sanitized:</w:t>
      </w:r>
    </w:p>
    <w:p w14:paraId="6589BA26" w14:textId="3107B0FE" w:rsidR="00E2290B" w:rsidRPr="00D92771" w:rsidRDefault="00E2290B" w:rsidP="00A519AF">
      <w:pPr>
        <w:pStyle w:val="BodyText"/>
        <w:numPr>
          <w:ilvl w:val="1"/>
          <w:numId w:val="16"/>
        </w:numPr>
        <w:tabs>
          <w:tab w:val="left" w:pos="840"/>
        </w:tabs>
        <w:kinsoku w:val="0"/>
        <w:overflowPunct w:val="0"/>
        <w:spacing w:after="60"/>
        <w:ind w:right="415"/>
        <w:jc w:val="both"/>
      </w:pPr>
      <w:r>
        <w:rPr>
          <w:position w:val="1"/>
        </w:rPr>
        <w:t>Before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work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begins,</w:t>
      </w:r>
      <w:r>
        <w:rPr>
          <w:position w:val="1"/>
        </w:rPr>
        <w:t xml:space="preserve"> food-contact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surfaces</w:t>
      </w:r>
      <w:r>
        <w:rPr>
          <w:spacing w:val="-1"/>
          <w:position w:val="1"/>
        </w:rPr>
        <w:t xml:space="preserve"> are</w:t>
      </w:r>
      <w:r>
        <w:rPr>
          <w:position w:val="1"/>
        </w:rPr>
        <w:t xml:space="preserve"> rinsed</w:t>
      </w:r>
      <w:r>
        <w:rPr>
          <w:spacing w:val="-1"/>
          <w:position w:val="1"/>
        </w:rPr>
        <w:t xml:space="preserve"> with</w:t>
      </w:r>
      <w:r>
        <w:rPr>
          <w:position w:val="1"/>
        </w:rPr>
        <w:t xml:space="preserve"> </w:t>
      </w:r>
      <w:r>
        <w:rPr>
          <w:spacing w:val="-3"/>
          <w:position w:val="1"/>
        </w:rPr>
        <w:t>water,</w:t>
      </w:r>
      <w:r>
        <w:rPr>
          <w:position w:val="1"/>
        </w:rPr>
        <w:t xml:space="preserve"> then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sanitized</w:t>
      </w:r>
      <w:r>
        <w:rPr>
          <w:spacing w:val="-1"/>
          <w:position w:val="1"/>
        </w:rPr>
        <w:t xml:space="preserve"> with</w:t>
      </w:r>
      <w:r>
        <w:rPr>
          <w:position w:val="1"/>
        </w:rPr>
        <w:t xml:space="preserve"> a</w:t>
      </w:r>
      <w:r>
        <w:rPr>
          <w:spacing w:val="28"/>
          <w:position w:val="1"/>
        </w:rPr>
        <w:t xml:space="preserve"> </w:t>
      </w:r>
      <w:r w:rsidR="006629BD">
        <w:rPr>
          <w:spacing w:val="-1"/>
        </w:rPr>
        <w:t xml:space="preserve">50-200 ppm chlorine bleach sanitizer. The sanitation supervisor inspects food contact surfaces to determine if they are sanitized. </w:t>
      </w:r>
      <w:r w:rsidR="006629BD" w:rsidRPr="006629BD">
        <w:rPr>
          <w:i/>
          <w:iCs/>
          <w:spacing w:val="-1"/>
        </w:rPr>
        <w:t>Monitoring Frequency: Daily before operations.</w:t>
      </w:r>
      <w:r w:rsidR="006629BD">
        <w:rPr>
          <w:spacing w:val="-1"/>
        </w:rPr>
        <w:t xml:space="preserve"> </w:t>
      </w:r>
    </w:p>
    <w:p w14:paraId="0B710406" w14:textId="6AF5CA7F" w:rsidR="00F25D2D" w:rsidRDefault="00F25D2D" w:rsidP="00F25D2D">
      <w:pPr>
        <w:pStyle w:val="BodyText"/>
        <w:numPr>
          <w:ilvl w:val="1"/>
          <w:numId w:val="16"/>
        </w:numPr>
        <w:tabs>
          <w:tab w:val="left" w:pos="840"/>
        </w:tabs>
        <w:kinsoku w:val="0"/>
        <w:overflowPunct w:val="0"/>
        <w:spacing w:before="20" w:after="60"/>
        <w:ind w:right="367"/>
      </w:pPr>
      <w:r>
        <w:rPr>
          <w:position w:val="1"/>
        </w:rPr>
        <w:t>During breaks or meals</w:t>
      </w:r>
      <w:r w:rsidR="00E2290B">
        <w:rPr>
          <w:spacing w:val="-1"/>
          <w:position w:val="1"/>
        </w:rPr>
        <w:t>,</w:t>
      </w:r>
      <w:r w:rsidR="00E2290B">
        <w:rPr>
          <w:position w:val="1"/>
        </w:rPr>
        <w:t xml:space="preserve"> </w:t>
      </w:r>
      <w:r w:rsidR="008473E3">
        <w:rPr>
          <w:position w:val="1"/>
        </w:rPr>
        <w:t>fish solids are physically removed from floors, equipment, and food-contact surfaces</w:t>
      </w:r>
      <w:r w:rsidR="00E2290B">
        <w:rPr>
          <w:spacing w:val="-1"/>
          <w:position w:val="1"/>
        </w:rPr>
        <w:t xml:space="preserve">. </w:t>
      </w:r>
      <w:r w:rsidR="008473E3">
        <w:rPr>
          <w:position w:val="1"/>
        </w:rPr>
        <w:t>All s</w:t>
      </w:r>
      <w:r w:rsidR="00E2290B">
        <w:rPr>
          <w:position w:val="1"/>
        </w:rPr>
        <w:t>urfaces</w:t>
      </w:r>
      <w:r w:rsidR="00E2290B">
        <w:rPr>
          <w:spacing w:val="-1"/>
          <w:position w:val="1"/>
        </w:rPr>
        <w:t xml:space="preserve"> are </w:t>
      </w:r>
      <w:r w:rsidR="00E2290B">
        <w:rPr>
          <w:position w:val="1"/>
        </w:rPr>
        <w:t>rinsed</w:t>
      </w:r>
      <w:r w:rsidR="00E2290B">
        <w:rPr>
          <w:spacing w:val="-1"/>
          <w:position w:val="1"/>
        </w:rPr>
        <w:t xml:space="preserve"> with</w:t>
      </w:r>
      <w:r w:rsidR="00E2290B">
        <w:rPr>
          <w:position w:val="1"/>
        </w:rPr>
        <w:t xml:space="preserve"> </w:t>
      </w:r>
      <w:r w:rsidR="00D6102D">
        <w:rPr>
          <w:position w:val="1"/>
        </w:rPr>
        <w:t xml:space="preserve">potable </w:t>
      </w:r>
      <w:r w:rsidR="00584EDC">
        <w:rPr>
          <w:position w:val="1"/>
        </w:rPr>
        <w:t>water</w:t>
      </w:r>
      <w:r w:rsidR="00E2290B">
        <w:rPr>
          <w:spacing w:val="-3"/>
          <w:position w:val="1"/>
        </w:rPr>
        <w:t>.</w:t>
      </w:r>
      <w:r w:rsidR="00E2290B">
        <w:rPr>
          <w:spacing w:val="30"/>
          <w:w w:val="99"/>
          <w:position w:val="1"/>
        </w:rPr>
        <w:t xml:space="preserve"> </w:t>
      </w:r>
    </w:p>
    <w:p w14:paraId="6FB72E0D" w14:textId="4C2370C3" w:rsidR="00E2290B" w:rsidRDefault="00F25D2D" w:rsidP="00743E43">
      <w:pPr>
        <w:pStyle w:val="BodyText"/>
        <w:numPr>
          <w:ilvl w:val="1"/>
          <w:numId w:val="16"/>
        </w:numPr>
        <w:tabs>
          <w:tab w:val="left" w:pos="840"/>
        </w:tabs>
        <w:kinsoku w:val="0"/>
        <w:overflowPunct w:val="0"/>
        <w:spacing w:before="20" w:after="60"/>
        <w:ind w:right="367"/>
      </w:pPr>
      <w:r w:rsidRPr="0088051E">
        <w:t xml:space="preserve">At the end of the day, </w:t>
      </w:r>
      <w:r w:rsidR="00584EDC" w:rsidRPr="0088051E">
        <w:t>major solids are removed from floors, equipment, and food</w:t>
      </w:r>
      <w:r w:rsidR="0088051E">
        <w:t xml:space="preserve"> </w:t>
      </w:r>
      <w:r w:rsidR="00584EDC" w:rsidRPr="0088051E">
        <w:t>contact surfaces.</w:t>
      </w:r>
      <w:r w:rsidR="00974EDA" w:rsidRPr="0088051E">
        <w:t xml:space="preserve"> </w:t>
      </w:r>
      <w:r w:rsidR="00584EDC" w:rsidRPr="0088051E">
        <w:t>All surfaces are rinsed with potable water.</w:t>
      </w:r>
      <w:r w:rsidR="00974EDA" w:rsidRPr="0088051E">
        <w:t xml:space="preserve"> Equipment and food contact surfaces are scrubbed with detergent</w:t>
      </w:r>
      <w:r w:rsidR="00C061D0" w:rsidRPr="0088051E">
        <w:t xml:space="preserve"> soap</w:t>
      </w:r>
      <w:r w:rsidR="00974EDA" w:rsidRPr="0088051E">
        <w:t>. All surfaces and floors are rinsed with potable water</w:t>
      </w:r>
      <w:r w:rsidR="00C061D0" w:rsidRPr="0088051E">
        <w:t xml:space="preserve"> and inspected for cleanliness</w:t>
      </w:r>
      <w:r w:rsidR="0088051E" w:rsidRPr="0088051E">
        <w:t xml:space="preserve">. </w:t>
      </w:r>
      <w:r w:rsidR="0088051E">
        <w:t>Equipment and food contact surfaces are sanitized with a 50-200 ppm bleach solution.</w:t>
      </w:r>
      <w:r w:rsidR="00743E43">
        <w:t xml:space="preserve"> </w:t>
      </w:r>
      <w:r w:rsidR="009F5FBB" w:rsidRPr="00743E43">
        <w:rPr>
          <w:i/>
          <w:iCs/>
        </w:rPr>
        <w:t>Monitoring</w:t>
      </w:r>
      <w:r w:rsidR="009F5FBB" w:rsidRPr="00743E43">
        <w:rPr>
          <w:i/>
          <w:iCs/>
          <w:spacing w:val="-2"/>
        </w:rPr>
        <w:t xml:space="preserve"> </w:t>
      </w:r>
      <w:r w:rsidR="009F5FBB" w:rsidRPr="00743E43">
        <w:rPr>
          <w:i/>
          <w:iCs/>
        </w:rPr>
        <w:t>Frequency:</w:t>
      </w:r>
      <w:r w:rsidR="009F5FBB" w:rsidRPr="00743E43">
        <w:rPr>
          <w:i/>
          <w:iCs/>
          <w:spacing w:val="-14"/>
        </w:rPr>
        <w:t xml:space="preserve"> </w:t>
      </w:r>
      <w:r w:rsidR="009F5FBB" w:rsidRPr="00743E43">
        <w:rPr>
          <w:i/>
          <w:iCs/>
        </w:rPr>
        <w:t>After</w:t>
      </w:r>
      <w:r w:rsidR="009F5FBB" w:rsidRPr="00743E43">
        <w:rPr>
          <w:i/>
          <w:iCs/>
          <w:spacing w:val="-1"/>
        </w:rPr>
        <w:t xml:space="preserve"> processing.</w:t>
      </w:r>
    </w:p>
    <w:p w14:paraId="616E984A" w14:textId="697B0FC4" w:rsidR="00E2290B" w:rsidRPr="004D76AB" w:rsidRDefault="00E2290B" w:rsidP="00A519AF">
      <w:pPr>
        <w:pStyle w:val="BodyText"/>
        <w:numPr>
          <w:ilvl w:val="1"/>
          <w:numId w:val="16"/>
        </w:numPr>
        <w:tabs>
          <w:tab w:val="left" w:pos="840"/>
        </w:tabs>
        <w:kinsoku w:val="0"/>
        <w:overflowPunct w:val="0"/>
        <w:spacing w:before="19" w:after="60"/>
        <w:ind w:right="623"/>
        <w:rPr>
          <w:b/>
          <w:bCs/>
          <w:i/>
          <w:iCs/>
        </w:rPr>
      </w:pPr>
      <w:r>
        <w:rPr>
          <w:spacing w:val="-1"/>
          <w:position w:val="1"/>
        </w:rPr>
        <w:t>Utensils are</w:t>
      </w:r>
      <w:r>
        <w:rPr>
          <w:position w:val="1"/>
        </w:rPr>
        <w:t xml:space="preserve"> cleaned,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rinsed</w:t>
      </w:r>
      <w:r>
        <w:rPr>
          <w:spacing w:val="-1"/>
          <w:position w:val="1"/>
        </w:rPr>
        <w:t xml:space="preserve"> in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hot</w:t>
      </w:r>
      <w:r>
        <w:rPr>
          <w:position w:val="1"/>
        </w:rPr>
        <w:t xml:space="preserve"> </w:t>
      </w:r>
      <w:r>
        <w:rPr>
          <w:spacing w:val="-3"/>
          <w:position w:val="1"/>
        </w:rPr>
        <w:t>water,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wiped/immersed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position w:val="1"/>
        </w:rPr>
        <w:t xml:space="preserve"> a</w:t>
      </w:r>
      <w:r>
        <w:rPr>
          <w:spacing w:val="-1"/>
          <w:position w:val="1"/>
        </w:rPr>
        <w:t xml:space="preserve"> </w:t>
      </w:r>
      <w:r w:rsidR="004D76AB">
        <w:rPr>
          <w:spacing w:val="-1"/>
          <w:position w:val="1"/>
        </w:rPr>
        <w:t>50-200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ppm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bleach</w:t>
      </w:r>
      <w:r>
        <w:rPr>
          <w:spacing w:val="22"/>
          <w:position w:val="1"/>
        </w:rPr>
        <w:t xml:space="preserve"> </w:t>
      </w:r>
      <w:r>
        <w:t>solution.</w:t>
      </w:r>
      <w:r>
        <w:rPr>
          <w:spacing w:val="-2"/>
        </w:rPr>
        <w:t xml:space="preserve"> </w:t>
      </w:r>
      <w:r w:rsidRPr="00D92771">
        <w:rPr>
          <w:i/>
          <w:iCs/>
        </w:rPr>
        <w:t>Monitoring</w:t>
      </w:r>
      <w:r w:rsidRPr="00D92771">
        <w:rPr>
          <w:i/>
          <w:iCs/>
          <w:spacing w:val="-2"/>
        </w:rPr>
        <w:t xml:space="preserve"> </w:t>
      </w:r>
      <w:r w:rsidRPr="00D92771">
        <w:rPr>
          <w:i/>
          <w:iCs/>
        </w:rPr>
        <w:t>Frequency:</w:t>
      </w:r>
      <w:r w:rsidRPr="00D92771">
        <w:rPr>
          <w:i/>
          <w:iCs/>
          <w:spacing w:val="-14"/>
        </w:rPr>
        <w:t xml:space="preserve"> </w:t>
      </w:r>
      <w:r w:rsidRPr="00D92771">
        <w:rPr>
          <w:i/>
          <w:iCs/>
        </w:rPr>
        <w:t>After</w:t>
      </w:r>
      <w:r w:rsidRPr="00D92771">
        <w:rPr>
          <w:i/>
          <w:iCs/>
          <w:spacing w:val="-1"/>
        </w:rPr>
        <w:t xml:space="preserve"> processing</w:t>
      </w:r>
      <w:r w:rsidRPr="004D76AB">
        <w:rPr>
          <w:b/>
          <w:bCs/>
          <w:i/>
          <w:iCs/>
        </w:rPr>
        <w:t>.</w:t>
      </w:r>
    </w:p>
    <w:p w14:paraId="6AD53A8D" w14:textId="5FDCA0B8" w:rsidR="00E2290B" w:rsidRDefault="004E5843" w:rsidP="00A519AF">
      <w:pPr>
        <w:pStyle w:val="BodyText"/>
        <w:numPr>
          <w:ilvl w:val="0"/>
          <w:numId w:val="12"/>
        </w:numPr>
        <w:tabs>
          <w:tab w:val="left" w:pos="475"/>
        </w:tabs>
        <w:kinsoku w:val="0"/>
        <w:overflowPunct w:val="0"/>
        <w:spacing w:before="3" w:after="60"/>
        <w:ind w:left="474" w:hanging="355"/>
      </w:pPr>
      <w:r>
        <w:rPr>
          <w:spacing w:val="-1"/>
        </w:rPr>
        <w:t>Employees</w:t>
      </w:r>
      <w:r w:rsidR="00E2290B">
        <w:t xml:space="preserve"> </w:t>
      </w:r>
      <w:r w:rsidR="00E2290B">
        <w:rPr>
          <w:spacing w:val="-1"/>
        </w:rPr>
        <w:t>wear</w:t>
      </w:r>
      <w:r w:rsidR="00E2290B">
        <w:t xml:space="preserve"> clean</w:t>
      </w:r>
      <w:r w:rsidR="00E2290B">
        <w:rPr>
          <w:spacing w:val="-1"/>
        </w:rPr>
        <w:t xml:space="preserve"> gloves</w:t>
      </w:r>
      <w:r w:rsidR="00E2290B">
        <w:t xml:space="preserve"> </w:t>
      </w:r>
      <w:r w:rsidR="00E2290B">
        <w:rPr>
          <w:spacing w:val="-1"/>
        </w:rPr>
        <w:t>and</w:t>
      </w:r>
      <w:r w:rsidR="00E2290B">
        <w:t xml:space="preserve"> </w:t>
      </w:r>
      <w:r w:rsidR="00774F53">
        <w:rPr>
          <w:spacing w:val="-1"/>
        </w:rPr>
        <w:t>waterproof</w:t>
      </w:r>
      <w:r w:rsidR="00E2290B">
        <w:t xml:space="preserve"> </w:t>
      </w:r>
      <w:r w:rsidR="00774F53">
        <w:rPr>
          <w:spacing w:val="-1"/>
        </w:rPr>
        <w:t>garments.</w:t>
      </w:r>
    </w:p>
    <w:p w14:paraId="1ABF8D1C" w14:textId="7FB8B94D" w:rsidR="00E2290B" w:rsidRPr="008E140F" w:rsidRDefault="00E2290B" w:rsidP="008E140F">
      <w:pPr>
        <w:pStyle w:val="BodyText"/>
        <w:numPr>
          <w:ilvl w:val="0"/>
          <w:numId w:val="12"/>
        </w:numPr>
        <w:tabs>
          <w:tab w:val="left" w:pos="487"/>
        </w:tabs>
        <w:kinsoku w:val="0"/>
        <w:overflowPunct w:val="0"/>
        <w:spacing w:before="7" w:after="120"/>
        <w:ind w:left="475"/>
      </w:pPr>
      <w:r>
        <w:rPr>
          <w:spacing w:val="-2"/>
        </w:rPr>
        <w:t>W</w:t>
      </w:r>
      <w:r w:rsidR="00774F53">
        <w:rPr>
          <w:spacing w:val="-2"/>
        </w:rPr>
        <w:t>aterproof</w:t>
      </w:r>
      <w:r>
        <w:rPr>
          <w:spacing w:val="-1"/>
        </w:rPr>
        <w:t xml:space="preserve"> garments/gloves are</w:t>
      </w:r>
      <w:r>
        <w:t xml:space="preserve"> cleaned/sanitized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beginning</w:t>
      </w:r>
      <w:r>
        <w:t xml:space="preserve"> </w:t>
      </w:r>
      <w:r>
        <w:rPr>
          <w:spacing w:val="-1"/>
        </w:rPr>
        <w:t>and end of</w:t>
      </w:r>
      <w:r>
        <w:t xml:space="preserve"> </w:t>
      </w:r>
      <w:r>
        <w:rPr>
          <w:spacing w:val="-1"/>
        </w:rPr>
        <w:t>work.</w:t>
      </w:r>
    </w:p>
    <w:p w14:paraId="2C1B44EF" w14:textId="77777777" w:rsidR="00774F53" w:rsidRDefault="00774F53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pacing w:val="-1"/>
          <w:sz w:val="22"/>
          <w:szCs w:val="22"/>
        </w:rPr>
      </w:pPr>
      <w:r>
        <w:rPr>
          <w:spacing w:val="-1"/>
        </w:rPr>
        <w:br w:type="page"/>
      </w:r>
    </w:p>
    <w:p w14:paraId="22E10AB2" w14:textId="77777777" w:rsidR="008B4220" w:rsidRDefault="008B4220" w:rsidP="00994F87">
      <w:pPr>
        <w:pStyle w:val="BodyText"/>
        <w:kinsoku w:val="0"/>
        <w:overflowPunct w:val="0"/>
        <w:spacing w:after="120"/>
        <w:ind w:left="0" w:firstLine="0"/>
        <w:rPr>
          <w:spacing w:val="-1"/>
        </w:rPr>
      </w:pPr>
    </w:p>
    <w:p w14:paraId="41951F79" w14:textId="523EB0FD" w:rsidR="00E2290B" w:rsidRDefault="00E2290B" w:rsidP="00C07994">
      <w:pPr>
        <w:pStyle w:val="BodyText"/>
        <w:kinsoku w:val="0"/>
        <w:overflowPunct w:val="0"/>
        <w:spacing w:after="120"/>
        <w:ind w:left="115" w:firstLine="0"/>
      </w:pPr>
      <w:r w:rsidRPr="003E791E">
        <w:rPr>
          <w:spacing w:val="-1"/>
        </w:rPr>
        <w:t>Corrections</w:t>
      </w:r>
    </w:p>
    <w:p w14:paraId="305A8ED4" w14:textId="0CBC02A1" w:rsidR="004E5843" w:rsidRPr="00774F53" w:rsidRDefault="00E2290B" w:rsidP="00774F53">
      <w:pPr>
        <w:pStyle w:val="BodyText"/>
        <w:numPr>
          <w:ilvl w:val="0"/>
          <w:numId w:val="11"/>
        </w:numPr>
        <w:tabs>
          <w:tab w:val="left" w:pos="480"/>
        </w:tabs>
        <w:kinsoku w:val="0"/>
        <w:overflowPunct w:val="0"/>
        <w:spacing w:before="6" w:after="60"/>
      </w:pPr>
      <w:r>
        <w:rPr>
          <w:position w:val="1"/>
        </w:rPr>
        <w:t>Food-contact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surfaces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are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not </w:t>
      </w:r>
      <w:r>
        <w:rPr>
          <w:position w:val="1"/>
        </w:rPr>
        <w:t>cleanable</w:t>
      </w:r>
      <w:r>
        <w:rPr>
          <w:spacing w:val="-1"/>
          <w:position w:val="1"/>
        </w:rPr>
        <w:t xml:space="preserve"> are</w:t>
      </w:r>
      <w:r>
        <w:rPr>
          <w:position w:val="1"/>
        </w:rPr>
        <w:t xml:space="preserve"> repaired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position w:val="1"/>
        </w:rPr>
        <w:t xml:space="preserve"> replaced.</w:t>
      </w:r>
    </w:p>
    <w:p w14:paraId="06BAD631" w14:textId="0C8DA0B2" w:rsidR="00C7536F" w:rsidRPr="00C7536F" w:rsidRDefault="004E5843" w:rsidP="004E5843">
      <w:pPr>
        <w:pStyle w:val="BodyText"/>
        <w:numPr>
          <w:ilvl w:val="0"/>
          <w:numId w:val="18"/>
        </w:numPr>
        <w:tabs>
          <w:tab w:val="left" w:pos="480"/>
        </w:tabs>
        <w:kinsoku w:val="0"/>
        <w:overflowPunct w:val="0"/>
        <w:spacing w:before="23" w:after="60"/>
        <w:ind w:right="335"/>
      </w:pPr>
      <w:r>
        <w:rPr>
          <w:position w:val="1"/>
        </w:rPr>
        <w:t xml:space="preserve">Unclean </w:t>
      </w:r>
      <w:r w:rsidR="00C7536F" w:rsidRPr="00C7536F">
        <w:rPr>
          <w:position w:val="1"/>
        </w:rPr>
        <w:t>f</w:t>
      </w:r>
      <w:r w:rsidR="00E2290B" w:rsidRPr="00C7536F">
        <w:rPr>
          <w:position w:val="1"/>
        </w:rPr>
        <w:t>ood-contact</w:t>
      </w:r>
      <w:r w:rsidR="00E2290B" w:rsidRPr="00C7536F">
        <w:rPr>
          <w:spacing w:val="-2"/>
          <w:position w:val="1"/>
        </w:rPr>
        <w:t xml:space="preserve"> </w:t>
      </w:r>
      <w:r w:rsidR="00E2290B" w:rsidRPr="00C7536F">
        <w:rPr>
          <w:position w:val="1"/>
        </w:rPr>
        <w:t>surfaces</w:t>
      </w:r>
      <w:r w:rsidR="00E2290B" w:rsidRPr="00C7536F">
        <w:rPr>
          <w:spacing w:val="-1"/>
          <w:position w:val="1"/>
        </w:rPr>
        <w:t xml:space="preserve"> </w:t>
      </w:r>
      <w:r w:rsidR="00E2290B" w:rsidRPr="00C7536F">
        <w:rPr>
          <w:position w:val="1"/>
        </w:rPr>
        <w:t>that</w:t>
      </w:r>
      <w:r w:rsidR="00E2290B" w:rsidRPr="00C7536F">
        <w:rPr>
          <w:spacing w:val="-1"/>
          <w:position w:val="1"/>
        </w:rPr>
        <w:t xml:space="preserve"> are </w:t>
      </w:r>
      <w:r w:rsidR="00E2290B" w:rsidRPr="00C7536F">
        <w:rPr>
          <w:position w:val="1"/>
        </w:rPr>
        <w:t>cleaned</w:t>
      </w:r>
      <w:r w:rsidR="00E2290B" w:rsidRPr="00C7536F">
        <w:rPr>
          <w:spacing w:val="-1"/>
          <w:position w:val="1"/>
        </w:rPr>
        <w:t xml:space="preserve"> and</w:t>
      </w:r>
      <w:r w:rsidR="00E2290B" w:rsidRPr="00C7536F">
        <w:rPr>
          <w:position w:val="1"/>
        </w:rPr>
        <w:t xml:space="preserve"> </w:t>
      </w:r>
      <w:r w:rsidR="0083742C" w:rsidRPr="00C7536F">
        <w:rPr>
          <w:position w:val="1"/>
        </w:rPr>
        <w:t>sanitized</w:t>
      </w:r>
      <w:r w:rsidR="0083742C" w:rsidRPr="00C7536F">
        <w:rPr>
          <w:spacing w:val="-2"/>
          <w:position w:val="1"/>
        </w:rPr>
        <w:t xml:space="preserve"> or</w:t>
      </w:r>
      <w:r w:rsidR="00E2290B" w:rsidRPr="00C7536F">
        <w:rPr>
          <w:position w:val="1"/>
        </w:rPr>
        <w:t xml:space="preserve"> replaced.</w:t>
      </w:r>
      <w:r w:rsidR="00C7536F">
        <w:rPr>
          <w:position w:val="1"/>
        </w:rPr>
        <w:t xml:space="preserve"> </w:t>
      </w:r>
      <w:r w:rsidR="004D76AB" w:rsidRPr="004E5843">
        <w:rPr>
          <w:position w:val="1"/>
        </w:rPr>
        <w:t>Sanitizer</w:t>
      </w:r>
      <w:r w:rsidR="006530C6" w:rsidRPr="004E5843">
        <w:rPr>
          <w:position w:val="1"/>
        </w:rPr>
        <w:t xml:space="preserve"> concentrations are verified with test strips to be in range</w:t>
      </w:r>
      <w:r w:rsidR="00C7536F" w:rsidRPr="004E5843">
        <w:rPr>
          <w:position w:val="1"/>
        </w:rPr>
        <w:t>:</w:t>
      </w:r>
    </w:p>
    <w:p w14:paraId="50692AB8" w14:textId="77777777" w:rsidR="00C7536F" w:rsidRPr="00C7536F" w:rsidRDefault="00E846BA" w:rsidP="00DC0A65">
      <w:pPr>
        <w:pStyle w:val="BodyText"/>
        <w:numPr>
          <w:ilvl w:val="1"/>
          <w:numId w:val="18"/>
        </w:numPr>
        <w:tabs>
          <w:tab w:val="left" w:pos="480"/>
        </w:tabs>
        <w:kinsoku w:val="0"/>
        <w:overflowPunct w:val="0"/>
        <w:spacing w:before="23" w:after="60"/>
        <w:ind w:right="335"/>
      </w:pPr>
      <w:r w:rsidRPr="00C7536F">
        <w:rPr>
          <w:position w:val="1"/>
        </w:rPr>
        <w:t xml:space="preserve">Sanitizer concentrations that are too low </w:t>
      </w:r>
      <w:r w:rsidR="006530C6" w:rsidRPr="00C7536F">
        <w:rPr>
          <w:position w:val="1"/>
        </w:rPr>
        <w:t>could result in insufficient sanitization.</w:t>
      </w:r>
    </w:p>
    <w:p w14:paraId="0CC91180" w14:textId="23BD8A4B" w:rsidR="00F5063B" w:rsidRPr="00774F53" w:rsidRDefault="00E846BA" w:rsidP="00DC0A65">
      <w:pPr>
        <w:pStyle w:val="BodyText"/>
        <w:numPr>
          <w:ilvl w:val="1"/>
          <w:numId w:val="18"/>
        </w:numPr>
        <w:tabs>
          <w:tab w:val="left" w:pos="480"/>
        </w:tabs>
        <w:kinsoku w:val="0"/>
        <w:overflowPunct w:val="0"/>
        <w:spacing w:before="23" w:after="60"/>
        <w:ind w:right="335"/>
      </w:pPr>
      <w:r w:rsidRPr="00C7536F">
        <w:rPr>
          <w:position w:val="1"/>
        </w:rPr>
        <w:t xml:space="preserve">Sanitizer concentrations that are too high could result in adulteration of the product. </w:t>
      </w:r>
    </w:p>
    <w:p w14:paraId="2697FD1D" w14:textId="6A567DC8" w:rsidR="00DC0A65" w:rsidRDefault="00774F53" w:rsidP="008B4220">
      <w:pPr>
        <w:pStyle w:val="BodyText"/>
        <w:tabs>
          <w:tab w:val="left" w:pos="480"/>
        </w:tabs>
        <w:kinsoku w:val="0"/>
        <w:overflowPunct w:val="0"/>
        <w:spacing w:before="23" w:after="60"/>
        <w:ind w:right="335"/>
      </w:pPr>
      <w:r w:rsidRPr="00774F53">
        <w:t>c.</w:t>
      </w:r>
      <w:r>
        <w:t xml:space="preserve"> &amp; d. Soiled gloves and outer garments recleaned and sanitized.</w:t>
      </w:r>
    </w:p>
    <w:p w14:paraId="1324544D" w14:textId="77777777" w:rsidR="008B4220" w:rsidRDefault="008B4220" w:rsidP="008B4220">
      <w:pPr>
        <w:pStyle w:val="BodyText"/>
        <w:tabs>
          <w:tab w:val="left" w:pos="480"/>
        </w:tabs>
        <w:kinsoku w:val="0"/>
        <w:overflowPunct w:val="0"/>
        <w:spacing w:before="23" w:after="60"/>
        <w:ind w:right="335"/>
      </w:pPr>
    </w:p>
    <w:p w14:paraId="2E241CA8" w14:textId="6DB3F3E8" w:rsidR="00E2290B" w:rsidRPr="00693920" w:rsidRDefault="00E2290B" w:rsidP="00693920">
      <w:pPr>
        <w:pStyle w:val="Heading1"/>
        <w:numPr>
          <w:ilvl w:val="0"/>
          <w:numId w:val="15"/>
        </w:numPr>
        <w:tabs>
          <w:tab w:val="left" w:pos="365"/>
        </w:tabs>
        <w:kinsoku w:val="0"/>
        <w:overflowPunct w:val="0"/>
        <w:spacing w:after="120"/>
        <w:rPr>
          <w:b w:val="0"/>
          <w:bCs w:val="0"/>
        </w:rPr>
      </w:pPr>
      <w:r w:rsidRPr="00F5063B">
        <w:t>Prevention</w:t>
      </w:r>
      <w:r w:rsidRPr="00F5063B">
        <w:rPr>
          <w:spacing w:val="-19"/>
        </w:rPr>
        <w:t xml:space="preserve"> </w:t>
      </w:r>
      <w:r w:rsidRPr="00F5063B">
        <w:t>of</w:t>
      </w:r>
      <w:r w:rsidRPr="00F5063B">
        <w:rPr>
          <w:spacing w:val="-19"/>
        </w:rPr>
        <w:t xml:space="preserve"> </w:t>
      </w:r>
      <w:r w:rsidRPr="00F5063B">
        <w:rPr>
          <w:spacing w:val="-1"/>
        </w:rPr>
        <w:t>Cross-Contamination</w:t>
      </w:r>
    </w:p>
    <w:p w14:paraId="3A6C2828" w14:textId="77777777" w:rsidR="00E2290B" w:rsidRDefault="00E2290B" w:rsidP="00693920">
      <w:pPr>
        <w:pStyle w:val="BodyText"/>
        <w:kinsoku w:val="0"/>
        <w:overflowPunct w:val="0"/>
        <w:spacing w:after="120"/>
        <w:ind w:left="119" w:firstLine="0"/>
      </w:pPr>
      <w:r>
        <w:rPr>
          <w:spacing w:val="-1"/>
        </w:rPr>
        <w:t>Controls</w:t>
      </w:r>
      <w:r>
        <w:t xml:space="preserve"> </w:t>
      </w:r>
      <w:r>
        <w:rPr>
          <w:spacing w:val="-1"/>
        </w:rPr>
        <w:t>and</w:t>
      </w:r>
      <w:r>
        <w:t xml:space="preserve"> Monitoring</w:t>
      </w:r>
    </w:p>
    <w:p w14:paraId="624D592D" w14:textId="0C9E232B" w:rsidR="00E2290B" w:rsidRDefault="004E5843" w:rsidP="00DC0A65">
      <w:pPr>
        <w:pStyle w:val="BodyText"/>
        <w:numPr>
          <w:ilvl w:val="0"/>
          <w:numId w:val="10"/>
        </w:numPr>
        <w:tabs>
          <w:tab w:val="left" w:pos="487"/>
        </w:tabs>
        <w:kinsoku w:val="0"/>
        <w:overflowPunct w:val="0"/>
        <w:spacing w:before="7" w:after="60"/>
        <w:ind w:firstLine="0"/>
      </w:pPr>
      <w:r>
        <w:rPr>
          <w:spacing w:val="-1"/>
        </w:rPr>
        <w:t>Employee</w:t>
      </w:r>
      <w:r w:rsidR="00E2290B">
        <w:t xml:space="preserve"> </w:t>
      </w:r>
      <w:r w:rsidR="00E2290B">
        <w:rPr>
          <w:spacing w:val="-1"/>
        </w:rPr>
        <w:t>practices</w:t>
      </w:r>
      <w:r w:rsidR="00E2290B">
        <w:t xml:space="preserve"> </w:t>
      </w:r>
      <w:r w:rsidR="00E2290B">
        <w:rPr>
          <w:spacing w:val="-1"/>
        </w:rPr>
        <w:t>do</w:t>
      </w:r>
      <w:r w:rsidR="00E2290B">
        <w:t xml:space="preserve"> </w:t>
      </w:r>
      <w:r w:rsidR="00E2290B">
        <w:rPr>
          <w:spacing w:val="-1"/>
        </w:rPr>
        <w:t>not</w:t>
      </w:r>
      <w:r w:rsidR="00E2290B">
        <w:t xml:space="preserve"> contaminate</w:t>
      </w:r>
      <w:r w:rsidR="00E2290B">
        <w:rPr>
          <w:spacing w:val="-1"/>
        </w:rPr>
        <w:t xml:space="preserve"> </w:t>
      </w:r>
      <w:r w:rsidR="00E2290B">
        <w:t>fish</w:t>
      </w:r>
      <w:r w:rsidR="00E2290B">
        <w:rPr>
          <w:spacing w:val="-1"/>
        </w:rPr>
        <w:t xml:space="preserve"> product</w:t>
      </w:r>
      <w:r w:rsidR="00F5063B">
        <w:rPr>
          <w:spacing w:val="-1"/>
        </w:rPr>
        <w:t>:</w:t>
      </w:r>
    </w:p>
    <w:p w14:paraId="4C62FA99" w14:textId="42EB21A8" w:rsidR="00E2290B" w:rsidRDefault="00F5063B" w:rsidP="00DC0A65">
      <w:pPr>
        <w:pStyle w:val="BodyText"/>
        <w:numPr>
          <w:ilvl w:val="1"/>
          <w:numId w:val="19"/>
        </w:numPr>
        <w:tabs>
          <w:tab w:val="left" w:pos="840"/>
        </w:tabs>
        <w:kinsoku w:val="0"/>
        <w:overflowPunct w:val="0"/>
        <w:spacing w:before="6" w:after="60"/>
      </w:pPr>
      <w:r>
        <w:rPr>
          <w:spacing w:val="-1"/>
          <w:position w:val="1"/>
        </w:rPr>
        <w:t>W</w:t>
      </w:r>
      <w:r w:rsidR="00E2290B">
        <w:rPr>
          <w:spacing w:val="-1"/>
          <w:position w:val="1"/>
        </w:rPr>
        <w:t>ear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>gloves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>and</w:t>
      </w:r>
      <w:r w:rsidR="00E2290B">
        <w:rPr>
          <w:position w:val="1"/>
        </w:rPr>
        <w:t xml:space="preserve"> clean</w:t>
      </w:r>
      <w:r w:rsidR="00E2290B">
        <w:rPr>
          <w:spacing w:val="-1"/>
          <w:position w:val="1"/>
        </w:rPr>
        <w:t xml:space="preserve"> or</w:t>
      </w:r>
      <w:r w:rsidR="00E2290B">
        <w:rPr>
          <w:position w:val="1"/>
        </w:rPr>
        <w:t xml:space="preserve"> replace</w:t>
      </w:r>
      <w:r w:rsidR="00E2290B">
        <w:rPr>
          <w:spacing w:val="-1"/>
          <w:position w:val="1"/>
        </w:rPr>
        <w:t xml:space="preserve"> as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>needed.</w:t>
      </w:r>
    </w:p>
    <w:p w14:paraId="0C34A4F7" w14:textId="1E78D017" w:rsidR="00E2290B" w:rsidRPr="00A107E8" w:rsidRDefault="00F5063B" w:rsidP="00DC0A65">
      <w:pPr>
        <w:pStyle w:val="BodyText"/>
        <w:numPr>
          <w:ilvl w:val="1"/>
          <w:numId w:val="19"/>
        </w:numPr>
        <w:tabs>
          <w:tab w:val="left" w:pos="840"/>
        </w:tabs>
        <w:kinsoku w:val="0"/>
        <w:overflowPunct w:val="0"/>
        <w:spacing w:after="60"/>
      </w:pPr>
      <w:r>
        <w:rPr>
          <w:spacing w:val="-1"/>
          <w:position w:val="1"/>
        </w:rPr>
        <w:t>W</w:t>
      </w:r>
      <w:r w:rsidR="00E2290B">
        <w:rPr>
          <w:spacing w:val="-1"/>
          <w:position w:val="1"/>
        </w:rPr>
        <w:t>ash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>hands</w:t>
      </w:r>
      <w:r w:rsidR="00E2290B">
        <w:rPr>
          <w:position w:val="1"/>
        </w:rPr>
        <w:t xml:space="preserve"> </w:t>
      </w:r>
      <w:r w:rsidR="008754D4">
        <w:rPr>
          <w:position w:val="1"/>
        </w:rPr>
        <w:t>before donning</w:t>
      </w:r>
      <w:r w:rsidR="008754D4">
        <w:rPr>
          <w:spacing w:val="-1"/>
          <w:position w:val="1"/>
        </w:rPr>
        <w:t xml:space="preserve"> </w:t>
      </w:r>
      <w:r w:rsidR="00E2290B">
        <w:rPr>
          <w:spacing w:val="-1"/>
          <w:position w:val="1"/>
        </w:rPr>
        <w:t>gloves</w:t>
      </w:r>
      <w:r w:rsidR="008754D4">
        <w:rPr>
          <w:spacing w:val="-1"/>
          <w:position w:val="1"/>
        </w:rPr>
        <w:t xml:space="preserve"> and outer garments. Goves and outer garments are sanitized</w:t>
      </w:r>
      <w:r w:rsidR="008754D4">
        <w:rPr>
          <w:position w:val="1"/>
        </w:rPr>
        <w:t xml:space="preserve"> </w:t>
      </w:r>
      <w:r w:rsidR="00E2290B">
        <w:rPr>
          <w:spacing w:val="-1"/>
          <w:position w:val="1"/>
        </w:rPr>
        <w:t>before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>each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>work</w:t>
      </w:r>
      <w:r w:rsidR="00E2290B">
        <w:rPr>
          <w:position w:val="1"/>
        </w:rPr>
        <w:t xml:space="preserve"> session.</w:t>
      </w:r>
    </w:p>
    <w:p w14:paraId="7D45419E" w14:textId="500BDBC5" w:rsidR="00A107E8" w:rsidRDefault="00A107E8" w:rsidP="00DC0A65">
      <w:pPr>
        <w:pStyle w:val="BodyText"/>
        <w:numPr>
          <w:ilvl w:val="1"/>
          <w:numId w:val="19"/>
        </w:numPr>
        <w:tabs>
          <w:tab w:val="left" w:pos="840"/>
        </w:tabs>
        <w:kinsoku w:val="0"/>
        <w:overflowPunct w:val="0"/>
        <w:spacing w:after="60"/>
      </w:pPr>
      <w:r>
        <w:rPr>
          <w:position w:val="1"/>
        </w:rPr>
        <w:t xml:space="preserve">Hand sanitizer is not used in place of </w:t>
      </w:r>
      <w:r w:rsidR="00C0054C">
        <w:rPr>
          <w:position w:val="1"/>
        </w:rPr>
        <w:t xml:space="preserve">hand </w:t>
      </w:r>
      <w:r>
        <w:rPr>
          <w:position w:val="1"/>
        </w:rPr>
        <w:t>washing with soap and water.</w:t>
      </w:r>
    </w:p>
    <w:p w14:paraId="2AD70634" w14:textId="496BF376" w:rsidR="00F5063B" w:rsidRDefault="00F5063B" w:rsidP="00DC0A65">
      <w:pPr>
        <w:pStyle w:val="BodyText"/>
        <w:numPr>
          <w:ilvl w:val="1"/>
          <w:numId w:val="19"/>
        </w:numPr>
        <w:tabs>
          <w:tab w:val="left" w:pos="840"/>
        </w:tabs>
        <w:kinsoku w:val="0"/>
        <w:overflowPunct w:val="0"/>
        <w:spacing w:after="60"/>
      </w:pPr>
      <w:r>
        <w:rPr>
          <w:spacing w:val="-1"/>
          <w:position w:val="1"/>
        </w:rPr>
        <w:t>Do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>not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>eat</w:t>
      </w:r>
      <w:r w:rsidR="00E2290B">
        <w:rPr>
          <w:position w:val="1"/>
        </w:rPr>
        <w:t xml:space="preserve"> food</w:t>
      </w:r>
      <w:r w:rsidR="00E2290B">
        <w:rPr>
          <w:spacing w:val="-1"/>
          <w:position w:val="1"/>
        </w:rPr>
        <w:t xml:space="preserve"> or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>use</w:t>
      </w:r>
      <w:r w:rsidR="00E2290B">
        <w:rPr>
          <w:position w:val="1"/>
        </w:rPr>
        <w:t xml:space="preserve"> tobacco</w:t>
      </w:r>
      <w:r w:rsidR="00E2290B">
        <w:rPr>
          <w:spacing w:val="-1"/>
          <w:position w:val="1"/>
        </w:rPr>
        <w:t xml:space="preserve"> in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>processing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>area.</w:t>
      </w:r>
    </w:p>
    <w:p w14:paraId="2A5571D6" w14:textId="454664EF" w:rsidR="00E2290B" w:rsidRDefault="00F5063B" w:rsidP="00DC0A65">
      <w:pPr>
        <w:pStyle w:val="BodyText"/>
        <w:numPr>
          <w:ilvl w:val="1"/>
          <w:numId w:val="20"/>
        </w:numPr>
        <w:tabs>
          <w:tab w:val="left" w:pos="840"/>
        </w:tabs>
        <w:kinsoku w:val="0"/>
        <w:overflowPunct w:val="0"/>
        <w:spacing w:after="60"/>
      </w:pPr>
      <w:r>
        <w:rPr>
          <w:spacing w:val="-1"/>
          <w:position w:val="1"/>
        </w:rPr>
        <w:t>S</w:t>
      </w:r>
      <w:r w:rsidR="00E2290B">
        <w:rPr>
          <w:position w:val="1"/>
        </w:rPr>
        <w:t>anitize</w:t>
      </w:r>
      <w:r w:rsidR="00E2290B">
        <w:rPr>
          <w:spacing w:val="-1"/>
          <w:position w:val="1"/>
        </w:rPr>
        <w:t xml:space="preserve"> boots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>in</w:t>
      </w:r>
      <w:r>
        <w:rPr>
          <w:position w:val="1"/>
        </w:rPr>
        <w:t xml:space="preserve"> a bath containing</w:t>
      </w:r>
      <w:r w:rsidR="00E2290B">
        <w:rPr>
          <w:spacing w:val="-1"/>
          <w:position w:val="1"/>
        </w:rPr>
        <w:t xml:space="preserve"> 100</w:t>
      </w:r>
      <w:r w:rsidR="00A72BD0">
        <w:rPr>
          <w:spacing w:val="-1"/>
          <w:position w:val="1"/>
        </w:rPr>
        <w:t>-200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>ppm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>bleach</w:t>
      </w:r>
      <w:r w:rsidR="00E2290B">
        <w:rPr>
          <w:position w:val="1"/>
        </w:rPr>
        <w:t xml:space="preserve"> </w:t>
      </w:r>
      <w:r w:rsidR="00E2290B">
        <w:rPr>
          <w:spacing w:val="-2"/>
          <w:position w:val="1"/>
        </w:rPr>
        <w:t>sanitizer.</w:t>
      </w:r>
    </w:p>
    <w:p w14:paraId="2AFCD9F0" w14:textId="2F42B9D0" w:rsidR="00E2290B" w:rsidRDefault="00E2290B" w:rsidP="00DC0A65">
      <w:pPr>
        <w:pStyle w:val="BodyText"/>
        <w:numPr>
          <w:ilvl w:val="1"/>
          <w:numId w:val="20"/>
        </w:numPr>
        <w:tabs>
          <w:tab w:val="left" w:pos="840"/>
        </w:tabs>
        <w:kinsoku w:val="0"/>
        <w:overflowPunct w:val="0"/>
        <w:spacing w:after="60"/>
      </w:pPr>
      <w:r>
        <w:rPr>
          <w:position w:val="1"/>
        </w:rPr>
        <w:t>Production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supervisor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monitors</w:t>
      </w:r>
      <w:r>
        <w:rPr>
          <w:spacing w:val="-1"/>
          <w:position w:val="1"/>
        </w:rPr>
        <w:t xml:space="preserve"> </w:t>
      </w:r>
      <w:r w:rsidR="004E5843">
        <w:rPr>
          <w:position w:val="1"/>
        </w:rPr>
        <w:t>employee</w:t>
      </w:r>
      <w:r>
        <w:rPr>
          <w:spacing w:val="-1"/>
          <w:position w:val="1"/>
        </w:rPr>
        <w:t xml:space="preserve"> practices.</w:t>
      </w:r>
    </w:p>
    <w:p w14:paraId="4C8EDCBA" w14:textId="72480835" w:rsidR="00E2290B" w:rsidRPr="00C07994" w:rsidRDefault="00E2290B" w:rsidP="00DC0A65">
      <w:pPr>
        <w:pStyle w:val="BodyText"/>
        <w:numPr>
          <w:ilvl w:val="0"/>
          <w:numId w:val="10"/>
        </w:numPr>
        <w:tabs>
          <w:tab w:val="left" w:pos="487"/>
        </w:tabs>
        <w:kinsoku w:val="0"/>
        <w:overflowPunct w:val="0"/>
        <w:spacing w:after="60"/>
        <w:ind w:left="486"/>
        <w:rPr>
          <w:spacing w:val="-1"/>
        </w:rPr>
      </w:pPr>
      <w:r>
        <w:t>Boot</w:t>
      </w:r>
      <w:r>
        <w:rPr>
          <w:spacing w:val="-1"/>
        </w:rPr>
        <w:t xml:space="preserve"> </w:t>
      </w:r>
      <w:r>
        <w:t>sanitizing</w:t>
      </w:r>
      <w:r>
        <w:rPr>
          <w:spacing w:val="-1"/>
        </w:rPr>
        <w:t xml:space="preserve"> </w:t>
      </w:r>
      <w:r>
        <w:t>solutions</w:t>
      </w:r>
      <w:r>
        <w:rPr>
          <w:spacing w:val="-1"/>
        </w:rPr>
        <w:t xml:space="preserve"> are</w:t>
      </w:r>
      <w:r>
        <w:t xml:space="preserve"> checked</w:t>
      </w:r>
      <w:r>
        <w:rPr>
          <w:spacing w:val="-1"/>
        </w:rPr>
        <w:t xml:space="preserve"> before</w:t>
      </w:r>
      <w:r>
        <w:t xml:space="preserve"> </w:t>
      </w:r>
      <w:r>
        <w:rPr>
          <w:spacing w:val="-1"/>
        </w:rPr>
        <w:t>use.</w:t>
      </w:r>
      <w:r>
        <w:t xml:space="preserve"> </w:t>
      </w:r>
      <w:r w:rsidRPr="00D92771">
        <w:rPr>
          <w:i/>
          <w:iCs/>
        </w:rPr>
        <w:t>Monitoring</w:t>
      </w:r>
      <w:r w:rsidRPr="00D92771">
        <w:rPr>
          <w:i/>
          <w:iCs/>
          <w:spacing w:val="-1"/>
        </w:rPr>
        <w:t xml:space="preserve"> </w:t>
      </w:r>
      <w:r w:rsidRPr="00D92771">
        <w:rPr>
          <w:i/>
          <w:iCs/>
        </w:rPr>
        <w:t>frequency:</w:t>
      </w:r>
      <w:r w:rsidRPr="00D92771">
        <w:rPr>
          <w:i/>
          <w:iCs/>
          <w:spacing w:val="-1"/>
        </w:rPr>
        <w:t xml:space="preserve"> </w:t>
      </w:r>
      <w:r w:rsidR="00AE3AD4">
        <w:rPr>
          <w:i/>
          <w:iCs/>
        </w:rPr>
        <w:t>Daily b</w:t>
      </w:r>
      <w:r w:rsidRPr="00D92771">
        <w:rPr>
          <w:i/>
          <w:iCs/>
        </w:rPr>
        <w:t>ef</w:t>
      </w:r>
      <w:r w:rsidR="00D02B00">
        <w:rPr>
          <w:i/>
          <w:iCs/>
        </w:rPr>
        <w:t>ore operations</w:t>
      </w:r>
      <w:r w:rsidRPr="00D92771">
        <w:rPr>
          <w:spacing w:val="-1"/>
        </w:rPr>
        <w:t>.</w:t>
      </w:r>
    </w:p>
    <w:p w14:paraId="3DC3CD26" w14:textId="437CDE3A" w:rsidR="00DC0A65" w:rsidRPr="00B45334" w:rsidRDefault="00E2290B" w:rsidP="00B45334">
      <w:pPr>
        <w:pStyle w:val="BodyText"/>
        <w:numPr>
          <w:ilvl w:val="0"/>
          <w:numId w:val="10"/>
        </w:numPr>
        <w:tabs>
          <w:tab w:val="left" w:pos="475"/>
        </w:tabs>
        <w:kinsoku w:val="0"/>
        <w:overflowPunct w:val="0"/>
        <w:spacing w:before="7" w:after="60"/>
        <w:ind w:left="450" w:right="335" w:hanging="331"/>
        <w:rPr>
          <w:i/>
          <w:iCs/>
        </w:rPr>
      </w:pPr>
      <w:r>
        <w:t>Fish</w:t>
      </w:r>
      <w:r>
        <w:rPr>
          <w:spacing w:val="-2"/>
        </w:rPr>
        <w:t xml:space="preserve"> </w:t>
      </w:r>
      <w:r>
        <w:rPr>
          <w:spacing w:val="-1"/>
        </w:rPr>
        <w:t>waste is</w:t>
      </w:r>
      <w:r>
        <w:t xml:space="preserve"> removed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processing area</w:t>
      </w:r>
      <w:r w:rsidR="004E33F5">
        <w:t xml:space="preserve"> after processing</w:t>
      </w:r>
      <w:r>
        <w:t>.</w:t>
      </w:r>
      <w:r>
        <w:rPr>
          <w:spacing w:val="-2"/>
        </w:rPr>
        <w:t xml:space="preserve"> </w:t>
      </w:r>
      <w:r w:rsidR="00B45334" w:rsidRPr="00B45334">
        <w:rPr>
          <w:i/>
          <w:iCs/>
          <w:spacing w:val="-2"/>
        </w:rPr>
        <w:t>Monitoring frequency: After processing.</w:t>
      </w:r>
    </w:p>
    <w:p w14:paraId="3F071D6C" w14:textId="5BCF4816" w:rsidR="00E2290B" w:rsidRPr="008E140F" w:rsidRDefault="00E2290B" w:rsidP="008E140F">
      <w:pPr>
        <w:pStyle w:val="BodyText"/>
        <w:numPr>
          <w:ilvl w:val="0"/>
          <w:numId w:val="10"/>
        </w:numPr>
        <w:tabs>
          <w:tab w:val="left" w:pos="487"/>
        </w:tabs>
        <w:kinsoku w:val="0"/>
        <w:overflowPunct w:val="0"/>
        <w:spacing w:after="120"/>
        <w:ind w:left="475" w:hanging="360"/>
      </w:pPr>
      <w:r>
        <w:t>Floors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sloped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facilitate</w:t>
      </w:r>
      <w:r>
        <w:rPr>
          <w:spacing w:val="-1"/>
        </w:rPr>
        <w:t xml:space="preserve"> drainage. </w:t>
      </w:r>
      <w:r w:rsidR="00F148B0">
        <w:rPr>
          <w:spacing w:val="-1"/>
        </w:rPr>
        <w:t xml:space="preserve">Drains are adequately draining. </w:t>
      </w:r>
      <w:r w:rsidRPr="00D92771">
        <w:rPr>
          <w:i/>
          <w:iCs/>
        </w:rPr>
        <w:t>Monitoring</w:t>
      </w:r>
      <w:r w:rsidRPr="00D92771">
        <w:rPr>
          <w:i/>
          <w:iCs/>
          <w:spacing w:val="-1"/>
        </w:rPr>
        <w:t xml:space="preserve"> </w:t>
      </w:r>
      <w:r w:rsidRPr="00D92771">
        <w:rPr>
          <w:i/>
          <w:iCs/>
        </w:rPr>
        <w:t>frequency:</w:t>
      </w:r>
      <w:r w:rsidRPr="00D92771">
        <w:rPr>
          <w:i/>
          <w:iCs/>
          <w:spacing w:val="-1"/>
        </w:rPr>
        <w:t xml:space="preserve"> </w:t>
      </w:r>
      <w:r w:rsidR="00AE3AD4">
        <w:rPr>
          <w:i/>
          <w:iCs/>
          <w:spacing w:val="-1"/>
        </w:rPr>
        <w:t>Daily b</w:t>
      </w:r>
      <w:r w:rsidR="00924457">
        <w:rPr>
          <w:i/>
          <w:iCs/>
          <w:spacing w:val="-1"/>
        </w:rPr>
        <w:t xml:space="preserve">efore </w:t>
      </w:r>
      <w:r w:rsidR="00D02B00">
        <w:rPr>
          <w:i/>
          <w:iCs/>
          <w:spacing w:val="-1"/>
        </w:rPr>
        <w:t>operations</w:t>
      </w:r>
      <w:r>
        <w:rPr>
          <w:spacing w:val="-1"/>
        </w:rPr>
        <w:t>.</w:t>
      </w:r>
    </w:p>
    <w:p w14:paraId="0F009E37" w14:textId="2AC579E8" w:rsidR="00E2290B" w:rsidRDefault="00E2290B" w:rsidP="00C07994">
      <w:pPr>
        <w:pStyle w:val="BodyText"/>
        <w:kinsoku w:val="0"/>
        <w:overflowPunct w:val="0"/>
        <w:spacing w:after="120"/>
        <w:ind w:left="115" w:firstLine="0"/>
      </w:pPr>
      <w:r w:rsidRPr="00E1033C">
        <w:rPr>
          <w:spacing w:val="-1"/>
        </w:rPr>
        <w:t>Corrections</w:t>
      </w:r>
    </w:p>
    <w:p w14:paraId="7342AED1" w14:textId="53CF4F02" w:rsidR="00E2290B" w:rsidRDefault="003E791E" w:rsidP="004E5843">
      <w:pPr>
        <w:pStyle w:val="BodyText"/>
        <w:numPr>
          <w:ilvl w:val="0"/>
          <w:numId w:val="9"/>
        </w:numPr>
        <w:tabs>
          <w:tab w:val="left" w:pos="460"/>
        </w:tabs>
        <w:kinsoku w:val="0"/>
        <w:overflowPunct w:val="0"/>
        <w:spacing w:before="6" w:after="60"/>
      </w:pPr>
      <w:r>
        <w:rPr>
          <w:position w:val="1"/>
        </w:rPr>
        <w:t>E</w:t>
      </w:r>
      <w:r w:rsidR="004E5843">
        <w:rPr>
          <w:position w:val="1"/>
        </w:rPr>
        <w:t>mployee</w:t>
      </w:r>
      <w:r w:rsidR="00E2290B" w:rsidRPr="004E5843">
        <w:rPr>
          <w:spacing w:val="-2"/>
          <w:position w:val="1"/>
        </w:rPr>
        <w:t xml:space="preserve"> </w:t>
      </w:r>
      <w:r w:rsidR="00E2290B" w:rsidRPr="004E5843">
        <w:rPr>
          <w:position w:val="1"/>
        </w:rPr>
        <w:t>corrects</w:t>
      </w:r>
      <w:r w:rsidR="00E2290B" w:rsidRPr="004E5843">
        <w:rPr>
          <w:spacing w:val="-1"/>
          <w:position w:val="1"/>
        </w:rPr>
        <w:t xml:space="preserve"> </w:t>
      </w:r>
      <w:r w:rsidR="00E2290B" w:rsidRPr="004E5843">
        <w:rPr>
          <w:position w:val="1"/>
        </w:rPr>
        <w:t>any</w:t>
      </w:r>
      <w:r w:rsidR="00E2290B" w:rsidRPr="004E5843">
        <w:rPr>
          <w:spacing w:val="-2"/>
          <w:position w:val="1"/>
        </w:rPr>
        <w:t xml:space="preserve"> </w:t>
      </w:r>
      <w:r w:rsidR="00E2290B" w:rsidRPr="004E5843">
        <w:rPr>
          <w:position w:val="1"/>
        </w:rPr>
        <w:t>problems</w:t>
      </w:r>
      <w:r w:rsidR="00E2290B" w:rsidRPr="004E5843">
        <w:rPr>
          <w:spacing w:val="-2"/>
          <w:position w:val="1"/>
        </w:rPr>
        <w:t xml:space="preserve"> </w:t>
      </w:r>
      <w:r w:rsidR="00E2290B" w:rsidRPr="004E5843">
        <w:rPr>
          <w:position w:val="1"/>
        </w:rPr>
        <w:t>with</w:t>
      </w:r>
      <w:r w:rsidR="00E2290B" w:rsidRPr="004E5843">
        <w:rPr>
          <w:spacing w:val="-1"/>
          <w:position w:val="1"/>
        </w:rPr>
        <w:t xml:space="preserve"> </w:t>
      </w:r>
      <w:r w:rsidR="00E2290B" w:rsidRPr="004E5843">
        <w:rPr>
          <w:position w:val="1"/>
        </w:rPr>
        <w:t>cleanliness</w:t>
      </w:r>
      <w:r w:rsidR="00E2290B" w:rsidRPr="004E5843">
        <w:rPr>
          <w:spacing w:val="-2"/>
          <w:position w:val="1"/>
        </w:rPr>
        <w:t xml:space="preserve"> </w:t>
      </w:r>
      <w:r w:rsidR="00E2290B" w:rsidRPr="004E5843">
        <w:rPr>
          <w:position w:val="1"/>
        </w:rPr>
        <w:t>or</w:t>
      </w:r>
      <w:r w:rsidR="00E2290B" w:rsidRPr="004E5843">
        <w:rPr>
          <w:spacing w:val="-1"/>
          <w:position w:val="1"/>
        </w:rPr>
        <w:t xml:space="preserve"> </w:t>
      </w:r>
      <w:r w:rsidR="00E2290B" w:rsidRPr="004E5843">
        <w:rPr>
          <w:position w:val="1"/>
        </w:rPr>
        <w:t>sanitation</w:t>
      </w:r>
      <w:r>
        <w:rPr>
          <w:position w:val="1"/>
        </w:rPr>
        <w:t xml:space="preserve"> and Production Supervisor receives training</w:t>
      </w:r>
      <w:r w:rsidR="00801805" w:rsidRPr="004E5843">
        <w:rPr>
          <w:position w:val="1"/>
        </w:rPr>
        <w:t>.</w:t>
      </w:r>
    </w:p>
    <w:p w14:paraId="60397EFC" w14:textId="77777777" w:rsidR="00E2290B" w:rsidRDefault="00E2290B" w:rsidP="00A519AF">
      <w:pPr>
        <w:pStyle w:val="BodyText"/>
        <w:numPr>
          <w:ilvl w:val="0"/>
          <w:numId w:val="9"/>
        </w:numPr>
        <w:tabs>
          <w:tab w:val="left" w:pos="460"/>
        </w:tabs>
        <w:kinsoku w:val="0"/>
        <w:overflowPunct w:val="0"/>
        <w:spacing w:after="60"/>
        <w:ind w:left="460"/>
      </w:pPr>
      <w:r>
        <w:rPr>
          <w:position w:val="1"/>
        </w:rPr>
        <w:t>Boot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sanitizing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solution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changed.</w:t>
      </w:r>
    </w:p>
    <w:p w14:paraId="5AE2A696" w14:textId="18D36CEB" w:rsidR="00801805" w:rsidRDefault="00801805" w:rsidP="00A519AF">
      <w:pPr>
        <w:pStyle w:val="BodyText"/>
        <w:numPr>
          <w:ilvl w:val="0"/>
          <w:numId w:val="9"/>
        </w:numPr>
        <w:tabs>
          <w:tab w:val="left" w:pos="460"/>
        </w:tabs>
        <w:kinsoku w:val="0"/>
        <w:overflowPunct w:val="0"/>
        <w:spacing w:after="60"/>
        <w:ind w:left="460"/>
      </w:pPr>
      <w:r>
        <w:rPr>
          <w:spacing w:val="-4"/>
          <w:position w:val="1"/>
        </w:rPr>
        <w:t>Residual fish waste</w:t>
      </w:r>
      <w:r w:rsidR="00E2290B">
        <w:rPr>
          <w:spacing w:val="-4"/>
          <w:position w:val="1"/>
        </w:rPr>
        <w:t xml:space="preserve"> </w:t>
      </w:r>
      <w:r w:rsidR="00E2290B">
        <w:rPr>
          <w:position w:val="1"/>
        </w:rPr>
        <w:t>is</w:t>
      </w:r>
      <w:r w:rsidR="00E2290B">
        <w:rPr>
          <w:spacing w:val="-3"/>
          <w:position w:val="1"/>
        </w:rPr>
        <w:t xml:space="preserve"> </w:t>
      </w:r>
      <w:r w:rsidR="00E2290B">
        <w:rPr>
          <w:position w:val="1"/>
        </w:rPr>
        <w:t>removed.</w:t>
      </w:r>
    </w:p>
    <w:p w14:paraId="049434FF" w14:textId="72B07C71" w:rsidR="00E2290B" w:rsidRDefault="00801805" w:rsidP="00A519AF">
      <w:pPr>
        <w:pStyle w:val="BodyText"/>
        <w:numPr>
          <w:ilvl w:val="0"/>
          <w:numId w:val="9"/>
        </w:numPr>
        <w:tabs>
          <w:tab w:val="left" w:pos="460"/>
        </w:tabs>
        <w:kinsoku w:val="0"/>
        <w:overflowPunct w:val="0"/>
        <w:spacing w:after="60"/>
        <w:ind w:left="460"/>
      </w:pPr>
      <w:r>
        <w:t>Floor d</w:t>
      </w:r>
      <w:r>
        <w:rPr>
          <w:position w:val="1"/>
        </w:rPr>
        <w:t xml:space="preserve">rains are unplugged and </w:t>
      </w:r>
      <w:r w:rsidR="00E32561">
        <w:rPr>
          <w:position w:val="1"/>
        </w:rPr>
        <w:t xml:space="preserve">verified to </w:t>
      </w:r>
      <w:r>
        <w:rPr>
          <w:position w:val="1"/>
        </w:rPr>
        <w:t>adequately</w:t>
      </w:r>
      <w:r w:rsidR="00E32561">
        <w:rPr>
          <w:position w:val="1"/>
        </w:rPr>
        <w:t xml:space="preserve"> drain</w:t>
      </w:r>
      <w:r>
        <w:rPr>
          <w:position w:val="1"/>
        </w:rPr>
        <w:t>.</w:t>
      </w:r>
    </w:p>
    <w:p w14:paraId="44C1DD66" w14:textId="77777777" w:rsidR="00E2290B" w:rsidRDefault="00E2290B" w:rsidP="00A519AF">
      <w:pPr>
        <w:pStyle w:val="BodyText"/>
        <w:kinsoku w:val="0"/>
        <w:overflowPunct w:val="0"/>
        <w:spacing w:before="5" w:after="60"/>
        <w:ind w:left="0" w:firstLine="0"/>
      </w:pPr>
    </w:p>
    <w:p w14:paraId="75B3D387" w14:textId="709C6DFD" w:rsidR="00E2290B" w:rsidRPr="00693920" w:rsidRDefault="00E2290B" w:rsidP="00693920">
      <w:pPr>
        <w:pStyle w:val="Heading1"/>
        <w:numPr>
          <w:ilvl w:val="0"/>
          <w:numId w:val="15"/>
        </w:numPr>
        <w:tabs>
          <w:tab w:val="left" w:pos="345"/>
        </w:tabs>
        <w:kinsoku w:val="0"/>
        <w:overflowPunct w:val="0"/>
        <w:spacing w:after="120"/>
        <w:ind w:left="344" w:hanging="244"/>
        <w:rPr>
          <w:b w:val="0"/>
          <w:bCs w:val="0"/>
        </w:rPr>
      </w:pPr>
      <w:r>
        <w:t>Hand</w:t>
      </w:r>
      <w:r>
        <w:rPr>
          <w:spacing w:val="-10"/>
        </w:rPr>
        <w:t xml:space="preserve"> </w:t>
      </w:r>
      <w:r>
        <w:rPr>
          <w:spacing w:val="-1"/>
        </w:rPr>
        <w:t>Washing/Sanitizing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3"/>
        </w:rPr>
        <w:t>Toilet</w:t>
      </w:r>
    </w:p>
    <w:p w14:paraId="07C75A37" w14:textId="3C347062" w:rsidR="00924457" w:rsidRDefault="00E5278C" w:rsidP="00693920">
      <w:pPr>
        <w:pStyle w:val="BodyText"/>
        <w:kinsoku w:val="0"/>
        <w:overflowPunct w:val="0"/>
        <w:spacing w:after="120"/>
        <w:ind w:left="100" w:firstLine="0"/>
        <w:rPr>
          <w:i/>
          <w:iCs/>
          <w:position w:val="1"/>
        </w:rPr>
      </w:pPr>
      <w:r w:rsidRPr="00D92771">
        <w:rPr>
          <w:i/>
          <w:iCs/>
          <w:position w:val="1"/>
        </w:rPr>
        <w:t>Monitoring</w:t>
      </w:r>
      <w:r w:rsidRPr="00D92771">
        <w:rPr>
          <w:i/>
          <w:iCs/>
          <w:spacing w:val="-2"/>
          <w:position w:val="1"/>
        </w:rPr>
        <w:t xml:space="preserve"> </w:t>
      </w:r>
      <w:r w:rsidRPr="00D92771">
        <w:rPr>
          <w:i/>
          <w:iCs/>
          <w:position w:val="1"/>
        </w:rPr>
        <w:t>frequency:</w:t>
      </w:r>
      <w:r w:rsidR="00924457">
        <w:rPr>
          <w:i/>
          <w:iCs/>
          <w:spacing w:val="-2"/>
          <w:position w:val="1"/>
        </w:rPr>
        <w:t xml:space="preserve"> </w:t>
      </w:r>
      <w:r w:rsidR="00AE3AD4">
        <w:rPr>
          <w:i/>
          <w:iCs/>
          <w:spacing w:val="-2"/>
          <w:position w:val="1"/>
        </w:rPr>
        <w:t>Daily b</w:t>
      </w:r>
      <w:r w:rsidR="00924457">
        <w:rPr>
          <w:i/>
          <w:iCs/>
          <w:spacing w:val="-2"/>
          <w:position w:val="1"/>
        </w:rPr>
        <w:t xml:space="preserve">efore </w:t>
      </w:r>
      <w:r w:rsidR="00D02B00">
        <w:rPr>
          <w:i/>
          <w:iCs/>
          <w:spacing w:val="-2"/>
          <w:position w:val="1"/>
        </w:rPr>
        <w:t>operations</w:t>
      </w:r>
      <w:r w:rsidR="00924457">
        <w:rPr>
          <w:i/>
          <w:iCs/>
          <w:spacing w:val="-2"/>
          <w:position w:val="1"/>
        </w:rPr>
        <w:t>.</w:t>
      </w:r>
    </w:p>
    <w:p w14:paraId="7D046AD6" w14:textId="301981A1" w:rsidR="00924457" w:rsidRPr="00924457" w:rsidRDefault="00924457" w:rsidP="00693920">
      <w:pPr>
        <w:pStyle w:val="BodyText"/>
        <w:kinsoku w:val="0"/>
        <w:overflowPunct w:val="0"/>
        <w:spacing w:after="120"/>
        <w:ind w:left="100" w:firstLine="0"/>
      </w:pPr>
      <w:r>
        <w:rPr>
          <w:position w:val="1"/>
        </w:rPr>
        <w:t>Controls</w:t>
      </w:r>
    </w:p>
    <w:p w14:paraId="0EC6DEA7" w14:textId="23261BF7" w:rsidR="00E2290B" w:rsidRDefault="00E2290B" w:rsidP="00A519AF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6" w:after="60"/>
        <w:ind w:left="461"/>
      </w:pPr>
      <w:r>
        <w:rPr>
          <w:spacing w:val="-26"/>
          <w:position w:val="1"/>
        </w:rPr>
        <w:t>T</w:t>
      </w:r>
      <w:r>
        <w:rPr>
          <w:position w:val="1"/>
        </w:rPr>
        <w:t>oilet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facilities</w:t>
      </w:r>
      <w:r>
        <w:rPr>
          <w:spacing w:val="-2"/>
          <w:position w:val="1"/>
        </w:rPr>
        <w:t xml:space="preserve"> </w:t>
      </w:r>
      <w:r w:rsidR="004357FE">
        <w:rPr>
          <w:spacing w:val="-2"/>
          <w:position w:val="1"/>
        </w:rPr>
        <w:t xml:space="preserve">have toilet </w:t>
      </w:r>
      <w:proofErr w:type="gramStart"/>
      <w:r w:rsidR="004357FE">
        <w:rPr>
          <w:spacing w:val="-2"/>
          <w:position w:val="1"/>
        </w:rPr>
        <w:t>paper, and</w:t>
      </w:r>
      <w:proofErr w:type="gramEnd"/>
      <w:r w:rsidR="004357FE">
        <w:rPr>
          <w:spacing w:val="-2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clean</w:t>
      </w:r>
      <w:r w:rsidR="004357FE">
        <w:rPr>
          <w:spacing w:val="-2"/>
          <w:position w:val="1"/>
        </w:rPr>
        <w:t xml:space="preserve"> and in working order</w:t>
      </w:r>
      <w:r>
        <w:rPr>
          <w:position w:val="1"/>
        </w:rPr>
        <w:t>.</w:t>
      </w:r>
      <w:r>
        <w:rPr>
          <w:spacing w:val="-2"/>
          <w:position w:val="1"/>
        </w:rPr>
        <w:t xml:space="preserve"> </w:t>
      </w:r>
    </w:p>
    <w:p w14:paraId="180F4C1F" w14:textId="594BE2D7" w:rsidR="008B4220" w:rsidRPr="00994F87" w:rsidRDefault="00E2290B" w:rsidP="00994F87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after="120"/>
        <w:ind w:left="461" w:right="619"/>
        <w:rPr>
          <w:b/>
          <w:bCs/>
          <w:i/>
          <w:iCs/>
        </w:rPr>
      </w:pPr>
      <w:r>
        <w:rPr>
          <w:position w:val="1"/>
        </w:rPr>
        <w:t>Hand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washing/sanitizing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facilities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provided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processing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areas.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Hot</w:t>
      </w:r>
      <w:r w:rsidR="00E5278C">
        <w:rPr>
          <w:spacing w:val="-1"/>
          <w:position w:val="1"/>
        </w:rPr>
        <w:t xml:space="preserve"> and </w:t>
      </w:r>
      <w:r>
        <w:rPr>
          <w:position w:val="1"/>
        </w:rPr>
        <w:t>cold</w:t>
      </w:r>
      <w:r>
        <w:rPr>
          <w:spacing w:val="-1"/>
          <w:position w:val="1"/>
        </w:rPr>
        <w:t xml:space="preserve"> </w:t>
      </w:r>
      <w:r>
        <w:rPr>
          <w:spacing w:val="-3"/>
          <w:position w:val="1"/>
        </w:rPr>
        <w:t>water,</w:t>
      </w:r>
      <w:r>
        <w:rPr>
          <w:spacing w:val="25"/>
          <w:w w:val="99"/>
          <w:position w:val="1"/>
        </w:rPr>
        <w:t xml:space="preserve"> </w:t>
      </w:r>
      <w:r>
        <w:t>soap,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E5278C">
        <w:t xml:space="preserve">paper towels </w:t>
      </w:r>
      <w:r>
        <w:t>are</w:t>
      </w:r>
      <w:r>
        <w:rPr>
          <w:spacing w:val="-2"/>
        </w:rPr>
        <w:t xml:space="preserve"> </w:t>
      </w:r>
      <w:r>
        <w:t>provided</w:t>
      </w:r>
      <w:r w:rsidR="00A107E8">
        <w:t>.</w:t>
      </w:r>
      <w:r>
        <w:rPr>
          <w:spacing w:val="-1"/>
        </w:rPr>
        <w:t xml:space="preserve"> </w:t>
      </w:r>
      <w:r w:rsidR="007800E2" w:rsidRPr="007800E2">
        <w:rPr>
          <w:b/>
          <w:bCs/>
          <w:i/>
          <w:iCs/>
          <w:spacing w:val="-1"/>
        </w:rPr>
        <w:t>Hand sanitizer may not be used in place of hand washing.</w:t>
      </w:r>
    </w:p>
    <w:p w14:paraId="3EB53F24" w14:textId="5F27E1D3" w:rsidR="00E2290B" w:rsidRDefault="00E2290B" w:rsidP="00C07994">
      <w:pPr>
        <w:pStyle w:val="BodyText"/>
        <w:kinsoku w:val="0"/>
        <w:overflowPunct w:val="0"/>
        <w:spacing w:after="120"/>
        <w:ind w:left="101" w:firstLine="0"/>
      </w:pPr>
      <w:r>
        <w:t>Corrections</w:t>
      </w:r>
    </w:p>
    <w:p w14:paraId="4A440B5D" w14:textId="63B8C877" w:rsidR="00E2290B" w:rsidRDefault="00E2290B" w:rsidP="00A519AF">
      <w:pPr>
        <w:pStyle w:val="BodyText"/>
        <w:numPr>
          <w:ilvl w:val="0"/>
          <w:numId w:val="7"/>
        </w:numPr>
        <w:tabs>
          <w:tab w:val="left" w:pos="460"/>
        </w:tabs>
        <w:kinsoku w:val="0"/>
        <w:overflowPunct w:val="0"/>
        <w:spacing w:before="6" w:after="60"/>
        <w:ind w:left="461"/>
      </w:pPr>
      <w:r>
        <w:rPr>
          <w:position w:val="1"/>
        </w:rPr>
        <w:t>Sanitation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supervisor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cleans</w:t>
      </w:r>
      <w:r w:rsidR="00C077F3">
        <w:rPr>
          <w:position w:val="1"/>
        </w:rPr>
        <w:t xml:space="preserve"> and resupplies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toilet</w:t>
      </w:r>
      <w:r>
        <w:rPr>
          <w:spacing w:val="-2"/>
          <w:position w:val="1"/>
        </w:rPr>
        <w:t xml:space="preserve"> facility.</w:t>
      </w:r>
    </w:p>
    <w:p w14:paraId="72C47079" w14:textId="3080E156" w:rsidR="00F616EA" w:rsidRDefault="00E2290B" w:rsidP="00003DE8">
      <w:pPr>
        <w:pStyle w:val="BodyText"/>
        <w:numPr>
          <w:ilvl w:val="0"/>
          <w:numId w:val="7"/>
        </w:numPr>
        <w:tabs>
          <w:tab w:val="left" w:pos="460"/>
        </w:tabs>
        <w:kinsoku w:val="0"/>
        <w:overflowPunct w:val="0"/>
        <w:spacing w:after="60"/>
        <w:ind w:left="461"/>
      </w:pPr>
      <w:r>
        <w:rPr>
          <w:position w:val="1"/>
        </w:rPr>
        <w:t>Sanitation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supervisor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restocks</w:t>
      </w:r>
      <w:r>
        <w:rPr>
          <w:spacing w:val="-3"/>
          <w:position w:val="1"/>
        </w:rPr>
        <w:t xml:space="preserve"> </w:t>
      </w:r>
      <w:r w:rsidR="00C077F3">
        <w:rPr>
          <w:position w:val="1"/>
        </w:rPr>
        <w:t>handwashing supplies and facilitates repair of water when necessary</w:t>
      </w:r>
      <w:r>
        <w:rPr>
          <w:position w:val="1"/>
        </w:rPr>
        <w:t>.</w:t>
      </w:r>
    </w:p>
    <w:p w14:paraId="24F1EA4C" w14:textId="77777777" w:rsidR="00E2290B" w:rsidRDefault="00E2290B" w:rsidP="00903B23">
      <w:pPr>
        <w:widowControl/>
        <w:autoSpaceDE/>
        <w:autoSpaceDN/>
        <w:adjustRightInd/>
        <w:spacing w:after="60"/>
      </w:pPr>
    </w:p>
    <w:p w14:paraId="0FBBA60B" w14:textId="7AA73156" w:rsidR="00632C44" w:rsidRPr="00693920" w:rsidRDefault="00E2290B" w:rsidP="00693920">
      <w:pPr>
        <w:pStyle w:val="Heading1"/>
        <w:numPr>
          <w:ilvl w:val="0"/>
          <w:numId w:val="15"/>
        </w:numPr>
        <w:tabs>
          <w:tab w:val="left" w:pos="345"/>
        </w:tabs>
        <w:kinsoku w:val="0"/>
        <w:overflowPunct w:val="0"/>
        <w:spacing w:after="120"/>
        <w:ind w:left="344" w:hanging="244"/>
        <w:rPr>
          <w:b w:val="0"/>
          <w:bCs w:val="0"/>
        </w:rPr>
      </w:pPr>
      <w:r w:rsidRPr="006E425B">
        <w:t>Protection</w:t>
      </w:r>
      <w:r w:rsidRPr="006E425B">
        <w:rPr>
          <w:spacing w:val="-6"/>
        </w:rPr>
        <w:t xml:space="preserve"> </w:t>
      </w:r>
      <w:r w:rsidRPr="006E425B">
        <w:t>of</w:t>
      </w:r>
      <w:r w:rsidRPr="006E425B">
        <w:rPr>
          <w:spacing w:val="-6"/>
        </w:rPr>
        <w:t xml:space="preserve"> </w:t>
      </w:r>
      <w:r w:rsidRPr="006E425B">
        <w:t>Food,</w:t>
      </w:r>
      <w:r w:rsidRPr="006E425B">
        <w:rPr>
          <w:spacing w:val="-6"/>
        </w:rPr>
        <w:t xml:space="preserve"> </w:t>
      </w:r>
      <w:r w:rsidR="000B1A81" w:rsidRPr="006E425B">
        <w:t>Food Packaging</w:t>
      </w:r>
      <w:r w:rsidR="00D02B00" w:rsidRPr="006E425B">
        <w:t xml:space="preserve"> Material</w:t>
      </w:r>
      <w:r w:rsidRPr="006E425B">
        <w:t>,</w:t>
      </w:r>
      <w:r w:rsidRPr="006E425B">
        <w:rPr>
          <w:spacing w:val="-6"/>
        </w:rPr>
        <w:t xml:space="preserve"> </w:t>
      </w:r>
      <w:r w:rsidRPr="006E425B">
        <w:t>and</w:t>
      </w:r>
      <w:r w:rsidRPr="006E425B">
        <w:rPr>
          <w:spacing w:val="-6"/>
        </w:rPr>
        <w:t xml:space="preserve"> </w:t>
      </w:r>
      <w:r w:rsidRPr="006E425B">
        <w:t>Food-Contact</w:t>
      </w:r>
      <w:r w:rsidRPr="006E425B">
        <w:rPr>
          <w:spacing w:val="-5"/>
        </w:rPr>
        <w:t xml:space="preserve"> </w:t>
      </w:r>
      <w:r w:rsidRPr="006E425B">
        <w:t>Surfaces</w:t>
      </w:r>
      <w:r w:rsidR="008C103E" w:rsidRPr="006E425B">
        <w:t xml:space="preserve"> from Chemical, Physical, and Biological Hazards</w:t>
      </w:r>
    </w:p>
    <w:p w14:paraId="60F1935C" w14:textId="7B1CA055" w:rsidR="00632C44" w:rsidRPr="00693920" w:rsidRDefault="00632C44" w:rsidP="00693920">
      <w:pPr>
        <w:pStyle w:val="BodyText"/>
        <w:kinsoku w:val="0"/>
        <w:overflowPunct w:val="0"/>
        <w:spacing w:before="3" w:after="120"/>
        <w:ind w:left="0" w:firstLine="100"/>
        <w:rPr>
          <w:b/>
          <w:bCs/>
          <w:sz w:val="23"/>
          <w:szCs w:val="23"/>
        </w:rPr>
      </w:pPr>
      <w:r w:rsidRPr="004956E7">
        <w:rPr>
          <w:i/>
          <w:iCs/>
          <w:position w:val="1"/>
        </w:rPr>
        <w:t>Monitoring</w:t>
      </w:r>
      <w:r w:rsidRPr="004956E7">
        <w:rPr>
          <w:i/>
          <w:iCs/>
          <w:spacing w:val="-2"/>
          <w:position w:val="1"/>
        </w:rPr>
        <w:t xml:space="preserve"> </w:t>
      </w:r>
      <w:r w:rsidRPr="004956E7">
        <w:rPr>
          <w:i/>
          <w:iCs/>
          <w:position w:val="1"/>
        </w:rPr>
        <w:t>frequency:</w:t>
      </w:r>
      <w:r w:rsidRPr="004956E7">
        <w:rPr>
          <w:i/>
          <w:iCs/>
          <w:spacing w:val="25"/>
          <w:w w:val="99"/>
          <w:position w:val="1"/>
        </w:rPr>
        <w:t xml:space="preserve"> </w:t>
      </w:r>
      <w:r w:rsidRPr="004956E7">
        <w:rPr>
          <w:i/>
          <w:iCs/>
        </w:rPr>
        <w:t>Daily</w:t>
      </w:r>
      <w:r w:rsidRPr="004956E7">
        <w:rPr>
          <w:i/>
          <w:iCs/>
          <w:spacing w:val="-3"/>
        </w:rPr>
        <w:t xml:space="preserve"> </w:t>
      </w:r>
      <w:r w:rsidRPr="004956E7">
        <w:rPr>
          <w:i/>
          <w:iCs/>
        </w:rPr>
        <w:t>before</w:t>
      </w:r>
      <w:r>
        <w:rPr>
          <w:i/>
          <w:iCs/>
          <w:spacing w:val="-3"/>
        </w:rPr>
        <w:t xml:space="preserve"> operations</w:t>
      </w:r>
    </w:p>
    <w:p w14:paraId="5D6F1607" w14:textId="19A4C3A0" w:rsidR="00632C44" w:rsidRPr="00632C44" w:rsidRDefault="00E2290B" w:rsidP="00693920">
      <w:pPr>
        <w:pStyle w:val="BodyText"/>
        <w:kinsoku w:val="0"/>
        <w:overflowPunct w:val="0"/>
        <w:spacing w:after="120"/>
        <w:ind w:left="100" w:firstLine="0"/>
      </w:pPr>
      <w:r>
        <w:t>Controls</w:t>
      </w:r>
    </w:p>
    <w:p w14:paraId="238C7127" w14:textId="11CB5B3F" w:rsidR="00515D3A" w:rsidRPr="00515D3A" w:rsidRDefault="00632C44" w:rsidP="00A519AF">
      <w:pPr>
        <w:pStyle w:val="BodyText"/>
        <w:numPr>
          <w:ilvl w:val="0"/>
          <w:numId w:val="6"/>
        </w:numPr>
        <w:tabs>
          <w:tab w:val="left" w:pos="460"/>
        </w:tabs>
        <w:kinsoku w:val="0"/>
        <w:overflowPunct w:val="0"/>
        <w:spacing w:before="19" w:after="60"/>
        <w:ind w:left="461" w:right="414"/>
        <w:rPr>
          <w:i/>
          <w:iCs/>
        </w:rPr>
      </w:pPr>
      <w:r>
        <w:t xml:space="preserve">Only food grade hoses used </w:t>
      </w:r>
      <w:r w:rsidR="00515D3A">
        <w:t xml:space="preserve">to deliver water used for processing and food contact surfaces. </w:t>
      </w:r>
    </w:p>
    <w:p w14:paraId="417829EC" w14:textId="4067C072" w:rsidR="00515D3A" w:rsidRPr="00515D3A" w:rsidRDefault="00515D3A" w:rsidP="00A519AF">
      <w:pPr>
        <w:pStyle w:val="BodyText"/>
        <w:numPr>
          <w:ilvl w:val="0"/>
          <w:numId w:val="6"/>
        </w:numPr>
        <w:tabs>
          <w:tab w:val="left" w:pos="460"/>
        </w:tabs>
        <w:kinsoku w:val="0"/>
        <w:overflowPunct w:val="0"/>
        <w:spacing w:before="19" w:after="60"/>
        <w:ind w:left="461" w:right="414"/>
        <w:rPr>
          <w:i/>
          <w:iCs/>
        </w:rPr>
      </w:pPr>
      <w:r>
        <w:t>All cleaning chemicals are safe for use with food.</w:t>
      </w:r>
    </w:p>
    <w:p w14:paraId="39FB3025" w14:textId="14F9D842" w:rsidR="00E2290B" w:rsidRPr="004956E7" w:rsidRDefault="00E2290B" w:rsidP="00A519AF">
      <w:pPr>
        <w:pStyle w:val="BodyText"/>
        <w:numPr>
          <w:ilvl w:val="0"/>
          <w:numId w:val="6"/>
        </w:numPr>
        <w:tabs>
          <w:tab w:val="left" w:pos="460"/>
        </w:tabs>
        <w:kinsoku w:val="0"/>
        <w:overflowPunct w:val="0"/>
        <w:spacing w:before="19" w:after="60"/>
        <w:ind w:left="461" w:right="134"/>
        <w:rPr>
          <w:i/>
          <w:iCs/>
        </w:rPr>
      </w:pPr>
      <w:r>
        <w:rPr>
          <w:position w:val="1"/>
        </w:rPr>
        <w:t>Food,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packaging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materials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food-contact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surfaces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protected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from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contamination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from </w:t>
      </w:r>
      <w:r>
        <w:t>biological,</w:t>
      </w:r>
      <w:r>
        <w:rPr>
          <w:spacing w:val="-3"/>
        </w:rPr>
        <w:t xml:space="preserve"> </w:t>
      </w:r>
      <w:r w:rsidR="00D21BDD">
        <w:t>chemical,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sources</w:t>
      </w:r>
      <w:r w:rsidR="00515D3A">
        <w:t xml:space="preserve"> such as drips or condensate</w:t>
      </w:r>
      <w:r>
        <w:t>.</w:t>
      </w:r>
    </w:p>
    <w:p w14:paraId="6569902C" w14:textId="033CD85F" w:rsidR="004E33F5" w:rsidRPr="00003DE8" w:rsidRDefault="00E2290B" w:rsidP="008E140F">
      <w:pPr>
        <w:pStyle w:val="BodyText"/>
        <w:numPr>
          <w:ilvl w:val="0"/>
          <w:numId w:val="6"/>
        </w:numPr>
        <w:tabs>
          <w:tab w:val="left" w:pos="460"/>
        </w:tabs>
        <w:kinsoku w:val="0"/>
        <w:overflowPunct w:val="0"/>
        <w:spacing w:before="3" w:after="120"/>
        <w:ind w:left="461"/>
      </w:pPr>
      <w:r>
        <w:rPr>
          <w:position w:val="1"/>
        </w:rPr>
        <w:t>Equip</w:t>
      </w:r>
      <w:r w:rsidR="00632C44">
        <w:rPr>
          <w:position w:val="1"/>
        </w:rPr>
        <w:t xml:space="preserve">ment </w:t>
      </w:r>
      <w:r>
        <w:rPr>
          <w:position w:val="1"/>
        </w:rPr>
        <w:t>is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good</w:t>
      </w:r>
      <w:r>
        <w:rPr>
          <w:spacing w:val="-2"/>
          <w:position w:val="1"/>
        </w:rPr>
        <w:t xml:space="preserve"> repair.</w:t>
      </w:r>
    </w:p>
    <w:p w14:paraId="5045771F" w14:textId="19452A35" w:rsidR="00003DE8" w:rsidRDefault="00003DE8" w:rsidP="008E140F">
      <w:pPr>
        <w:pStyle w:val="BodyText"/>
        <w:numPr>
          <w:ilvl w:val="0"/>
          <w:numId w:val="6"/>
        </w:numPr>
        <w:tabs>
          <w:tab w:val="left" w:pos="460"/>
        </w:tabs>
        <w:kinsoku w:val="0"/>
        <w:overflowPunct w:val="0"/>
        <w:spacing w:before="3" w:after="120"/>
        <w:ind w:left="461"/>
      </w:pPr>
      <w:r>
        <w:rPr>
          <w:spacing w:val="-2"/>
          <w:position w:val="1"/>
        </w:rPr>
        <w:t xml:space="preserve">Gloves and outer garments are not stored next to street clothes or personal items. </w:t>
      </w:r>
    </w:p>
    <w:p w14:paraId="09CC5632" w14:textId="022FC37B" w:rsidR="00E2290B" w:rsidRDefault="00E2290B" w:rsidP="00C07994">
      <w:pPr>
        <w:pStyle w:val="BodyText"/>
        <w:kinsoku w:val="0"/>
        <w:overflowPunct w:val="0"/>
        <w:spacing w:after="120"/>
        <w:ind w:left="461"/>
      </w:pPr>
      <w:r>
        <w:t>Corrections</w:t>
      </w:r>
    </w:p>
    <w:p w14:paraId="20510672" w14:textId="3DFF023C" w:rsidR="00632C44" w:rsidRPr="00632C44" w:rsidRDefault="00632C44" w:rsidP="00A519AF">
      <w:pPr>
        <w:pStyle w:val="BodyText"/>
        <w:numPr>
          <w:ilvl w:val="0"/>
          <w:numId w:val="5"/>
        </w:numPr>
        <w:tabs>
          <w:tab w:val="left" w:pos="460"/>
        </w:tabs>
        <w:kinsoku w:val="0"/>
        <w:overflowPunct w:val="0"/>
        <w:spacing w:before="6" w:after="60"/>
        <w:ind w:left="461"/>
      </w:pPr>
      <w:r>
        <w:t>Non-food grade hoses replaced with food grade hoses.</w:t>
      </w:r>
    </w:p>
    <w:p w14:paraId="285290E1" w14:textId="2C417DAB" w:rsidR="00E2290B" w:rsidRDefault="00E2290B" w:rsidP="00A519AF">
      <w:pPr>
        <w:pStyle w:val="BodyText"/>
        <w:numPr>
          <w:ilvl w:val="0"/>
          <w:numId w:val="5"/>
        </w:numPr>
        <w:tabs>
          <w:tab w:val="left" w:pos="460"/>
        </w:tabs>
        <w:kinsoku w:val="0"/>
        <w:overflowPunct w:val="0"/>
        <w:spacing w:before="6" w:after="60"/>
        <w:ind w:left="461"/>
      </w:pPr>
      <w:r>
        <w:rPr>
          <w:position w:val="1"/>
        </w:rPr>
        <w:t>Unapproved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chemicals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returned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used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non-processing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areas.</w:t>
      </w:r>
      <w:r w:rsidR="00BE2D91">
        <w:t xml:space="preserve"> </w:t>
      </w:r>
    </w:p>
    <w:p w14:paraId="028CDC7C" w14:textId="44F26F4D" w:rsidR="00E2290B" w:rsidRDefault="004528E7" w:rsidP="00A519AF">
      <w:pPr>
        <w:pStyle w:val="BodyText"/>
        <w:numPr>
          <w:ilvl w:val="0"/>
          <w:numId w:val="5"/>
        </w:numPr>
        <w:tabs>
          <w:tab w:val="left" w:pos="460"/>
        </w:tabs>
        <w:kinsoku w:val="0"/>
        <w:overflowPunct w:val="0"/>
        <w:spacing w:after="60"/>
        <w:ind w:left="461"/>
      </w:pPr>
      <w:r>
        <w:rPr>
          <w:position w:val="1"/>
        </w:rPr>
        <w:t xml:space="preserve">Determine if any product, packaging material, or utensils were </w:t>
      </w:r>
      <w:r w:rsidR="00F616EA">
        <w:rPr>
          <w:position w:val="1"/>
        </w:rPr>
        <w:t>affected</w:t>
      </w:r>
      <w:r>
        <w:rPr>
          <w:position w:val="1"/>
        </w:rPr>
        <w:t>, and determine disposition</w:t>
      </w:r>
      <w:r w:rsidR="00E2290B">
        <w:rPr>
          <w:position w:val="1"/>
        </w:rPr>
        <w:t>.</w:t>
      </w:r>
    </w:p>
    <w:p w14:paraId="6FE00CB4" w14:textId="0D70E5D5" w:rsidR="00693920" w:rsidRPr="00003DE8" w:rsidRDefault="00E2290B" w:rsidP="00903B23">
      <w:pPr>
        <w:pStyle w:val="BodyText"/>
        <w:numPr>
          <w:ilvl w:val="0"/>
          <w:numId w:val="5"/>
        </w:numPr>
        <w:tabs>
          <w:tab w:val="left" w:pos="460"/>
        </w:tabs>
        <w:kinsoku w:val="0"/>
        <w:overflowPunct w:val="0"/>
        <w:spacing w:after="60"/>
        <w:ind w:left="461"/>
      </w:pPr>
      <w:r>
        <w:rPr>
          <w:position w:val="1"/>
        </w:rPr>
        <w:t>Repairs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made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needed.</w:t>
      </w:r>
    </w:p>
    <w:p w14:paraId="3F2DE728" w14:textId="6E1DF31C" w:rsidR="00003DE8" w:rsidRPr="00903B23" w:rsidRDefault="00003DE8" w:rsidP="00903B23">
      <w:pPr>
        <w:pStyle w:val="BodyText"/>
        <w:numPr>
          <w:ilvl w:val="0"/>
          <w:numId w:val="5"/>
        </w:numPr>
        <w:tabs>
          <w:tab w:val="left" w:pos="460"/>
        </w:tabs>
        <w:kinsoku w:val="0"/>
        <w:overflowPunct w:val="0"/>
        <w:spacing w:after="60"/>
        <w:ind w:left="461"/>
      </w:pPr>
      <w:r>
        <w:rPr>
          <w:position w:val="1"/>
        </w:rPr>
        <w:t>Gloves and outer garments will be rewashed and sanitized.</w:t>
      </w:r>
    </w:p>
    <w:p w14:paraId="6EF5AD0E" w14:textId="77777777" w:rsidR="00E2290B" w:rsidRDefault="00E2290B">
      <w:pPr>
        <w:pStyle w:val="BodyText"/>
        <w:kinsoku w:val="0"/>
        <w:overflowPunct w:val="0"/>
        <w:spacing w:before="5"/>
        <w:ind w:left="0" w:firstLine="0"/>
      </w:pPr>
    </w:p>
    <w:p w14:paraId="1950B1F8" w14:textId="22FCECAE" w:rsidR="00E2290B" w:rsidRPr="00693920" w:rsidRDefault="00E2290B" w:rsidP="00693920">
      <w:pPr>
        <w:pStyle w:val="Heading1"/>
        <w:numPr>
          <w:ilvl w:val="0"/>
          <w:numId w:val="15"/>
        </w:numPr>
        <w:tabs>
          <w:tab w:val="left" w:pos="345"/>
        </w:tabs>
        <w:kinsoku w:val="0"/>
        <w:overflowPunct w:val="0"/>
        <w:spacing w:after="120"/>
        <w:ind w:left="344" w:hanging="244"/>
        <w:rPr>
          <w:b w:val="0"/>
          <w:bCs w:val="0"/>
        </w:rPr>
      </w:pPr>
      <w:r>
        <w:t>Labeling,</w:t>
      </w:r>
      <w:r>
        <w:rPr>
          <w:spacing w:val="-6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To</w:t>
      </w:r>
      <w:r>
        <w:rPr>
          <w:spacing w:val="-4"/>
        </w:rPr>
        <w:t>x</w:t>
      </w:r>
      <w:r>
        <w:rPr>
          <w:spacing w:val="-5"/>
        </w:rPr>
        <w:t>i</w:t>
      </w:r>
      <w:r>
        <w:rPr>
          <w:spacing w:val="-4"/>
        </w:rPr>
        <w:t>c</w:t>
      </w:r>
      <w:r>
        <w:rPr>
          <w:spacing w:val="-5"/>
        </w:rPr>
        <w:t xml:space="preserve"> </w:t>
      </w:r>
      <w:r>
        <w:t>Compounds</w:t>
      </w:r>
    </w:p>
    <w:p w14:paraId="2BC5B733" w14:textId="5C1082AF" w:rsidR="00610FAA" w:rsidRDefault="00610FAA" w:rsidP="00693920">
      <w:pPr>
        <w:pStyle w:val="BodyText"/>
        <w:tabs>
          <w:tab w:val="left" w:pos="460"/>
        </w:tabs>
        <w:kinsoku w:val="0"/>
        <w:overflowPunct w:val="0"/>
        <w:spacing w:before="22" w:after="120" w:line="250" w:lineRule="exact"/>
        <w:ind w:right="855"/>
      </w:pPr>
      <w:r w:rsidRPr="006919FD">
        <w:rPr>
          <w:i/>
          <w:iCs/>
          <w:spacing w:val="-2"/>
          <w:position w:val="1"/>
        </w:rPr>
        <w:t>Monitoring frequency: Daily before operations.</w:t>
      </w:r>
    </w:p>
    <w:p w14:paraId="47C83330" w14:textId="4D720F67" w:rsidR="00E2290B" w:rsidRDefault="00E2290B" w:rsidP="00693920">
      <w:pPr>
        <w:pStyle w:val="BodyText"/>
        <w:kinsoku w:val="0"/>
        <w:overflowPunct w:val="0"/>
        <w:spacing w:after="120"/>
        <w:ind w:left="100" w:firstLine="0"/>
      </w:pPr>
      <w:r>
        <w:t>Controls</w:t>
      </w:r>
    </w:p>
    <w:p w14:paraId="2767A0B9" w14:textId="0924E3B1" w:rsidR="00610FAA" w:rsidRPr="00CA5873" w:rsidRDefault="004528E7" w:rsidP="00A519AF">
      <w:pPr>
        <w:pStyle w:val="BodyText"/>
        <w:numPr>
          <w:ilvl w:val="0"/>
          <w:numId w:val="4"/>
        </w:numPr>
        <w:tabs>
          <w:tab w:val="left" w:pos="460"/>
        </w:tabs>
        <w:kinsoku w:val="0"/>
        <w:overflowPunct w:val="0"/>
        <w:spacing w:before="22" w:after="60"/>
        <w:ind w:left="461" w:right="850"/>
      </w:pPr>
      <w:r>
        <w:rPr>
          <w:position w:val="1"/>
        </w:rPr>
        <w:t xml:space="preserve">Cleaning chemicals, sanitizers, detergents, </w:t>
      </w:r>
      <w:r w:rsidR="00515D3A">
        <w:rPr>
          <w:position w:val="1"/>
        </w:rPr>
        <w:t>pesticides, and lubricants are labeled and stored away from the processing area.</w:t>
      </w:r>
    </w:p>
    <w:p w14:paraId="673FAB74" w14:textId="39DEB18C" w:rsidR="00CA5873" w:rsidRPr="00CA5873" w:rsidRDefault="00CA5873" w:rsidP="00CA5873">
      <w:pPr>
        <w:pStyle w:val="BodyText"/>
        <w:numPr>
          <w:ilvl w:val="1"/>
          <w:numId w:val="4"/>
        </w:numPr>
        <w:tabs>
          <w:tab w:val="left" w:pos="460"/>
        </w:tabs>
        <w:kinsoku w:val="0"/>
        <w:overflowPunct w:val="0"/>
        <w:spacing w:before="22" w:after="60"/>
        <w:ind w:right="850"/>
      </w:pPr>
      <w:r>
        <w:rPr>
          <w:position w:val="1"/>
        </w:rPr>
        <w:t>Scented cleaners, sanitizers and lubricants are not used.</w:t>
      </w:r>
    </w:p>
    <w:p w14:paraId="2F4E15DC" w14:textId="6DA54744" w:rsidR="00CA5873" w:rsidRDefault="00CA5873" w:rsidP="00CA5873">
      <w:pPr>
        <w:pStyle w:val="BodyText"/>
        <w:numPr>
          <w:ilvl w:val="1"/>
          <w:numId w:val="4"/>
        </w:numPr>
        <w:tabs>
          <w:tab w:val="left" w:pos="460"/>
        </w:tabs>
        <w:kinsoku w:val="0"/>
        <w:overflowPunct w:val="0"/>
        <w:spacing w:before="22" w:after="60"/>
        <w:ind w:right="850"/>
      </w:pPr>
      <w:r>
        <w:rPr>
          <w:position w:val="1"/>
        </w:rPr>
        <w:t xml:space="preserve">Sanitizers with thickening agents are not used. </w:t>
      </w:r>
    </w:p>
    <w:p w14:paraId="7323B01A" w14:textId="2E7E599C" w:rsidR="00610FAA" w:rsidRPr="004528E7" w:rsidRDefault="00515D3A" w:rsidP="008E140F">
      <w:pPr>
        <w:pStyle w:val="BodyText"/>
        <w:numPr>
          <w:ilvl w:val="0"/>
          <w:numId w:val="4"/>
        </w:numPr>
        <w:tabs>
          <w:tab w:val="left" w:pos="460"/>
        </w:tabs>
        <w:kinsoku w:val="0"/>
        <w:overflowPunct w:val="0"/>
        <w:spacing w:before="22" w:after="120"/>
        <w:ind w:left="461" w:right="850"/>
      </w:pPr>
      <w:r w:rsidRPr="00610FAA">
        <w:rPr>
          <w:position w:val="1"/>
        </w:rPr>
        <w:t>Food-grade</w:t>
      </w:r>
      <w:r w:rsidRPr="00610FAA">
        <w:rPr>
          <w:spacing w:val="-3"/>
          <w:position w:val="1"/>
        </w:rPr>
        <w:t xml:space="preserve"> </w:t>
      </w:r>
      <w:r w:rsidRPr="00610FAA">
        <w:rPr>
          <w:position w:val="1"/>
        </w:rPr>
        <w:t>and</w:t>
      </w:r>
      <w:r w:rsidRPr="00610FAA">
        <w:rPr>
          <w:spacing w:val="-2"/>
          <w:position w:val="1"/>
        </w:rPr>
        <w:t xml:space="preserve"> </w:t>
      </w:r>
      <w:r w:rsidRPr="00610FAA">
        <w:rPr>
          <w:position w:val="1"/>
        </w:rPr>
        <w:t>non-food-grade</w:t>
      </w:r>
      <w:r w:rsidRPr="00610FAA">
        <w:rPr>
          <w:spacing w:val="-2"/>
          <w:position w:val="1"/>
        </w:rPr>
        <w:t xml:space="preserve"> </w:t>
      </w:r>
      <w:r w:rsidRPr="00610FAA">
        <w:rPr>
          <w:position w:val="1"/>
        </w:rPr>
        <w:t>chemicals</w:t>
      </w:r>
      <w:r w:rsidRPr="00610FAA">
        <w:rPr>
          <w:spacing w:val="-2"/>
          <w:position w:val="1"/>
        </w:rPr>
        <w:t xml:space="preserve"> </w:t>
      </w:r>
      <w:r w:rsidRPr="00610FAA">
        <w:rPr>
          <w:position w:val="1"/>
        </w:rPr>
        <w:t>are</w:t>
      </w:r>
      <w:r w:rsidRPr="00610FAA">
        <w:rPr>
          <w:spacing w:val="-3"/>
          <w:position w:val="1"/>
        </w:rPr>
        <w:t xml:space="preserve"> </w:t>
      </w:r>
      <w:r w:rsidRPr="00610FAA">
        <w:rPr>
          <w:position w:val="1"/>
        </w:rPr>
        <w:t>not</w:t>
      </w:r>
      <w:r w:rsidRPr="00610FAA">
        <w:rPr>
          <w:spacing w:val="-2"/>
          <w:position w:val="1"/>
        </w:rPr>
        <w:t xml:space="preserve"> </w:t>
      </w:r>
      <w:r w:rsidRPr="00610FAA">
        <w:rPr>
          <w:position w:val="1"/>
        </w:rPr>
        <w:t>stored</w:t>
      </w:r>
      <w:r w:rsidRPr="00610FAA">
        <w:rPr>
          <w:spacing w:val="-2"/>
          <w:position w:val="1"/>
        </w:rPr>
        <w:t xml:space="preserve"> together.</w:t>
      </w:r>
      <w:r w:rsidR="006919FD" w:rsidRPr="00610FAA">
        <w:rPr>
          <w:spacing w:val="-2"/>
          <w:position w:val="1"/>
        </w:rPr>
        <w:t xml:space="preserve"> </w:t>
      </w:r>
    </w:p>
    <w:p w14:paraId="40408DA3" w14:textId="65D6378C" w:rsidR="004528E7" w:rsidRDefault="004528E7" w:rsidP="004528E7">
      <w:pPr>
        <w:pStyle w:val="BodyText"/>
        <w:numPr>
          <w:ilvl w:val="0"/>
          <w:numId w:val="4"/>
        </w:numPr>
        <w:tabs>
          <w:tab w:val="left" w:pos="460"/>
        </w:tabs>
        <w:kinsoku w:val="0"/>
        <w:overflowPunct w:val="0"/>
        <w:spacing w:before="22" w:after="120"/>
        <w:ind w:left="461" w:right="850"/>
      </w:pPr>
      <w:r>
        <w:rPr>
          <w:spacing w:val="-2"/>
          <w:position w:val="1"/>
        </w:rPr>
        <w:t>Sanitizer</w:t>
      </w:r>
      <w:r w:rsidR="00733714">
        <w:rPr>
          <w:spacing w:val="-2"/>
          <w:position w:val="1"/>
        </w:rPr>
        <w:t xml:space="preserve"> solutions</w:t>
      </w:r>
      <w:r>
        <w:rPr>
          <w:spacing w:val="-2"/>
          <w:position w:val="1"/>
        </w:rPr>
        <w:t xml:space="preserve"> are mixed to the </w:t>
      </w:r>
      <w:r w:rsidR="00733714">
        <w:rPr>
          <w:spacing w:val="-2"/>
          <w:position w:val="1"/>
        </w:rPr>
        <w:t>proper</w:t>
      </w:r>
      <w:r>
        <w:rPr>
          <w:spacing w:val="-2"/>
          <w:position w:val="1"/>
        </w:rPr>
        <w:t xml:space="preserve"> concentration for the intended use </w:t>
      </w:r>
      <w:r w:rsidR="000A310C">
        <w:rPr>
          <w:spacing w:val="-2"/>
          <w:position w:val="1"/>
        </w:rPr>
        <w:t xml:space="preserve">as </w:t>
      </w:r>
      <w:r>
        <w:rPr>
          <w:spacing w:val="-2"/>
          <w:position w:val="1"/>
        </w:rPr>
        <w:t>stated on the label or manufacturer’s instructions.</w:t>
      </w:r>
    </w:p>
    <w:p w14:paraId="7AC5D965" w14:textId="5E40B319" w:rsidR="00E2290B" w:rsidRDefault="00E2290B">
      <w:pPr>
        <w:pStyle w:val="BodyText"/>
        <w:kinsoku w:val="0"/>
        <w:overflowPunct w:val="0"/>
        <w:ind w:left="100" w:firstLine="0"/>
      </w:pPr>
      <w:r>
        <w:t>Corrections</w:t>
      </w:r>
    </w:p>
    <w:p w14:paraId="1331EFA8" w14:textId="7D6CAC2B" w:rsidR="00E2290B" w:rsidRDefault="00521513" w:rsidP="00A519AF">
      <w:pPr>
        <w:pStyle w:val="BodyText"/>
        <w:numPr>
          <w:ilvl w:val="0"/>
          <w:numId w:val="3"/>
        </w:numPr>
        <w:tabs>
          <w:tab w:val="left" w:pos="460"/>
        </w:tabs>
        <w:kinsoku w:val="0"/>
        <w:overflowPunct w:val="0"/>
        <w:spacing w:before="6" w:after="60"/>
        <w:ind w:left="101" w:firstLine="0"/>
      </w:pPr>
      <w:r w:rsidRPr="00521513">
        <w:rPr>
          <w:position w:val="1"/>
        </w:rPr>
        <w:t xml:space="preserve">Unlabeled </w:t>
      </w:r>
      <w:r>
        <w:rPr>
          <w:position w:val="1"/>
        </w:rPr>
        <w:t xml:space="preserve">toxic compounds </w:t>
      </w:r>
      <w:r w:rsidR="00E2290B">
        <w:rPr>
          <w:position w:val="1"/>
        </w:rPr>
        <w:t>are</w:t>
      </w:r>
      <w:r w:rsidR="00E2290B">
        <w:rPr>
          <w:spacing w:val="-1"/>
          <w:position w:val="1"/>
        </w:rPr>
        <w:t xml:space="preserve"> </w:t>
      </w:r>
      <w:r w:rsidR="00E2290B">
        <w:rPr>
          <w:position w:val="1"/>
        </w:rPr>
        <w:t>not</w:t>
      </w:r>
      <w:r w:rsidR="00E2290B">
        <w:rPr>
          <w:spacing w:val="-2"/>
          <w:position w:val="1"/>
        </w:rPr>
        <w:t xml:space="preserve"> </w:t>
      </w:r>
      <w:r w:rsidR="00E2290B">
        <w:rPr>
          <w:position w:val="1"/>
        </w:rPr>
        <w:t>used</w:t>
      </w:r>
      <w:r w:rsidR="00E2290B">
        <w:rPr>
          <w:spacing w:val="-1"/>
          <w:position w:val="1"/>
        </w:rPr>
        <w:t xml:space="preserve"> </w:t>
      </w:r>
      <w:r w:rsidR="00E2290B">
        <w:rPr>
          <w:position w:val="1"/>
        </w:rPr>
        <w:t>until</w:t>
      </w:r>
      <w:r w:rsidR="00E2290B">
        <w:rPr>
          <w:spacing w:val="-1"/>
          <w:position w:val="1"/>
        </w:rPr>
        <w:t xml:space="preserve"> </w:t>
      </w:r>
      <w:r>
        <w:rPr>
          <w:position w:val="1"/>
        </w:rPr>
        <w:t>labeled with correct identifying information</w:t>
      </w:r>
      <w:r w:rsidR="00E2290B">
        <w:rPr>
          <w:position w:val="1"/>
        </w:rPr>
        <w:t>.</w:t>
      </w:r>
    </w:p>
    <w:p w14:paraId="7DC3AC29" w14:textId="470F5E40" w:rsidR="00E2290B" w:rsidRPr="00733714" w:rsidRDefault="00E2290B" w:rsidP="00A519AF">
      <w:pPr>
        <w:pStyle w:val="BodyText"/>
        <w:numPr>
          <w:ilvl w:val="0"/>
          <w:numId w:val="3"/>
        </w:numPr>
        <w:tabs>
          <w:tab w:val="left" w:pos="460"/>
        </w:tabs>
        <w:kinsoku w:val="0"/>
        <w:overflowPunct w:val="0"/>
        <w:spacing w:after="60"/>
        <w:ind w:left="101" w:right="80" w:firstLine="0"/>
      </w:pPr>
      <w:r>
        <w:rPr>
          <w:position w:val="1"/>
        </w:rPr>
        <w:t>Improperly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stored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chemicals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put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2"/>
          <w:position w:val="1"/>
        </w:rPr>
        <w:t xml:space="preserve"> </w:t>
      </w:r>
      <w:r w:rsidR="000D225F">
        <w:rPr>
          <w:position w:val="1"/>
        </w:rPr>
        <w:t xml:space="preserve">correct </w:t>
      </w:r>
      <w:r>
        <w:rPr>
          <w:position w:val="1"/>
        </w:rPr>
        <w:t>area.</w:t>
      </w:r>
      <w:r>
        <w:rPr>
          <w:w w:val="99"/>
          <w:position w:val="1"/>
        </w:rPr>
        <w:t xml:space="preserve"> </w:t>
      </w:r>
    </w:p>
    <w:p w14:paraId="339FA733" w14:textId="484A47D9" w:rsidR="00733714" w:rsidRPr="00F5063B" w:rsidRDefault="00733714" w:rsidP="00A519AF">
      <w:pPr>
        <w:pStyle w:val="BodyText"/>
        <w:numPr>
          <w:ilvl w:val="0"/>
          <w:numId w:val="3"/>
        </w:numPr>
        <w:tabs>
          <w:tab w:val="left" w:pos="460"/>
        </w:tabs>
        <w:kinsoku w:val="0"/>
        <w:overflowPunct w:val="0"/>
        <w:spacing w:after="60"/>
        <w:ind w:left="101" w:right="80" w:firstLine="0"/>
      </w:pPr>
      <w:r>
        <w:rPr>
          <w:w w:val="99"/>
          <w:position w:val="1"/>
        </w:rPr>
        <w:lastRenderedPageBreak/>
        <w:t>Sanitizer solution is discarded and remade to the correct concentration.</w:t>
      </w:r>
    </w:p>
    <w:p w14:paraId="6033A8DE" w14:textId="10FFF067" w:rsidR="00F5063B" w:rsidRDefault="00F5063B" w:rsidP="008B4220">
      <w:pPr>
        <w:widowControl/>
        <w:autoSpaceDE/>
        <w:autoSpaceDN/>
        <w:adjustRightInd/>
        <w:spacing w:after="160" w:line="259" w:lineRule="auto"/>
      </w:pPr>
    </w:p>
    <w:p w14:paraId="782C9944" w14:textId="49BBD84B" w:rsidR="00E2290B" w:rsidRPr="00693920" w:rsidRDefault="00E2290B" w:rsidP="00693920">
      <w:pPr>
        <w:pStyle w:val="Heading1"/>
        <w:numPr>
          <w:ilvl w:val="0"/>
          <w:numId w:val="15"/>
        </w:numPr>
        <w:tabs>
          <w:tab w:val="left" w:pos="345"/>
        </w:tabs>
        <w:kinsoku w:val="0"/>
        <w:overflowPunct w:val="0"/>
        <w:spacing w:before="33" w:after="120"/>
        <w:ind w:left="344" w:hanging="244"/>
        <w:rPr>
          <w:b w:val="0"/>
          <w:bCs w:val="0"/>
        </w:rPr>
      </w:pPr>
      <w:r>
        <w:t>Employee</w:t>
      </w:r>
      <w:r>
        <w:rPr>
          <w:spacing w:val="-7"/>
        </w:rPr>
        <w:t xml:space="preserve"> </w:t>
      </w:r>
      <w:r>
        <w:t>Health</w:t>
      </w:r>
    </w:p>
    <w:p w14:paraId="1474A0A6" w14:textId="466580ED" w:rsidR="00086274" w:rsidRPr="00693920" w:rsidRDefault="00086274" w:rsidP="00693920">
      <w:pPr>
        <w:pStyle w:val="BodyText"/>
        <w:kinsoku w:val="0"/>
        <w:overflowPunct w:val="0"/>
        <w:spacing w:before="22" w:after="120" w:line="250" w:lineRule="exact"/>
        <w:rPr>
          <w:i/>
          <w:iCs/>
        </w:rPr>
      </w:pPr>
      <w:r w:rsidRPr="004956E7">
        <w:rPr>
          <w:i/>
          <w:iCs/>
          <w:position w:val="1"/>
        </w:rPr>
        <w:t xml:space="preserve">Monitoring </w:t>
      </w:r>
      <w:r w:rsidRPr="004956E7">
        <w:rPr>
          <w:i/>
          <w:iCs/>
        </w:rPr>
        <w:t>Frequency:</w:t>
      </w:r>
      <w:r w:rsidRPr="004956E7">
        <w:rPr>
          <w:i/>
          <w:iCs/>
          <w:spacing w:val="-4"/>
        </w:rPr>
        <w:t xml:space="preserve"> </w:t>
      </w:r>
      <w:r>
        <w:rPr>
          <w:i/>
          <w:iCs/>
          <w:spacing w:val="-4"/>
        </w:rPr>
        <w:t xml:space="preserve">Daily </w:t>
      </w:r>
      <w:r>
        <w:rPr>
          <w:i/>
          <w:iCs/>
        </w:rPr>
        <w:t>before operations</w:t>
      </w:r>
      <w:r w:rsidRPr="004956E7">
        <w:rPr>
          <w:i/>
          <w:iCs/>
        </w:rPr>
        <w:t>.</w:t>
      </w:r>
    </w:p>
    <w:p w14:paraId="6200B7AB" w14:textId="4761F805" w:rsidR="00E2290B" w:rsidRDefault="00E2290B" w:rsidP="00693920">
      <w:pPr>
        <w:pStyle w:val="BodyText"/>
        <w:kinsoku w:val="0"/>
        <w:overflowPunct w:val="0"/>
        <w:spacing w:after="120"/>
        <w:ind w:left="100" w:firstLine="0"/>
      </w:pPr>
      <w:r>
        <w:t>Controls</w:t>
      </w:r>
    </w:p>
    <w:p w14:paraId="7EF77543" w14:textId="45C91D00" w:rsidR="000D5EC7" w:rsidRDefault="004E5843" w:rsidP="000D5EC7">
      <w:pPr>
        <w:pStyle w:val="BodyText"/>
        <w:numPr>
          <w:ilvl w:val="0"/>
          <w:numId w:val="27"/>
        </w:numPr>
        <w:kinsoku w:val="0"/>
        <w:overflowPunct w:val="0"/>
        <w:spacing w:before="22" w:after="120"/>
        <w:rPr>
          <w:spacing w:val="-2"/>
          <w:position w:val="1"/>
        </w:rPr>
      </w:pPr>
      <w:r>
        <w:rPr>
          <w:position w:val="1"/>
        </w:rPr>
        <w:t>Employee</w:t>
      </w:r>
      <w:r w:rsidR="00E2290B">
        <w:rPr>
          <w:spacing w:val="-1"/>
          <w:position w:val="1"/>
        </w:rPr>
        <w:t xml:space="preserve"> </w:t>
      </w:r>
      <w:r w:rsidR="00E2290B">
        <w:rPr>
          <w:position w:val="1"/>
        </w:rPr>
        <w:t>does</w:t>
      </w:r>
      <w:r w:rsidR="00E2290B">
        <w:rPr>
          <w:spacing w:val="-2"/>
          <w:position w:val="1"/>
        </w:rPr>
        <w:t xml:space="preserve"> </w:t>
      </w:r>
      <w:r w:rsidR="00E2290B">
        <w:rPr>
          <w:position w:val="1"/>
        </w:rPr>
        <w:t>not</w:t>
      </w:r>
      <w:r w:rsidR="00E2290B">
        <w:rPr>
          <w:spacing w:val="-1"/>
          <w:position w:val="1"/>
        </w:rPr>
        <w:t xml:space="preserve"> </w:t>
      </w:r>
      <w:r w:rsidR="00E2290B">
        <w:rPr>
          <w:position w:val="1"/>
        </w:rPr>
        <w:t>show</w:t>
      </w:r>
      <w:r w:rsidR="00E2290B">
        <w:rPr>
          <w:spacing w:val="-2"/>
          <w:position w:val="1"/>
        </w:rPr>
        <w:t xml:space="preserve"> </w:t>
      </w:r>
      <w:r w:rsidR="00E2290B">
        <w:rPr>
          <w:position w:val="1"/>
        </w:rPr>
        <w:t>signs</w:t>
      </w:r>
      <w:r w:rsidR="00E2290B">
        <w:rPr>
          <w:spacing w:val="-1"/>
          <w:position w:val="1"/>
        </w:rPr>
        <w:t xml:space="preserve"> </w:t>
      </w:r>
      <w:r w:rsidR="00E2290B">
        <w:rPr>
          <w:position w:val="1"/>
        </w:rPr>
        <w:t>of</w:t>
      </w:r>
      <w:r w:rsidR="00E2290B">
        <w:rPr>
          <w:spacing w:val="-2"/>
          <w:position w:val="1"/>
        </w:rPr>
        <w:t xml:space="preserve"> </w:t>
      </w:r>
      <w:r w:rsidR="00E2290B">
        <w:rPr>
          <w:position w:val="1"/>
        </w:rPr>
        <w:t>health</w:t>
      </w:r>
      <w:r w:rsidR="00E2290B">
        <w:rPr>
          <w:spacing w:val="-1"/>
          <w:position w:val="1"/>
        </w:rPr>
        <w:t xml:space="preserve"> </w:t>
      </w:r>
      <w:r w:rsidR="00E2290B">
        <w:rPr>
          <w:position w:val="1"/>
        </w:rPr>
        <w:t>problems</w:t>
      </w:r>
      <w:r w:rsidR="00E2290B">
        <w:rPr>
          <w:spacing w:val="-2"/>
          <w:position w:val="1"/>
        </w:rPr>
        <w:t xml:space="preserve"> </w:t>
      </w:r>
      <w:r w:rsidR="00E2290B">
        <w:rPr>
          <w:position w:val="1"/>
        </w:rPr>
        <w:t>that</w:t>
      </w:r>
      <w:r w:rsidR="00E2290B">
        <w:rPr>
          <w:spacing w:val="-1"/>
          <w:position w:val="1"/>
        </w:rPr>
        <w:t xml:space="preserve"> </w:t>
      </w:r>
      <w:r w:rsidR="00E2290B">
        <w:rPr>
          <w:position w:val="1"/>
        </w:rPr>
        <w:t>could</w:t>
      </w:r>
      <w:r w:rsidR="00E2290B">
        <w:rPr>
          <w:spacing w:val="-2"/>
          <w:position w:val="1"/>
        </w:rPr>
        <w:t xml:space="preserve"> </w:t>
      </w:r>
      <w:r w:rsidR="00E2290B">
        <w:rPr>
          <w:position w:val="1"/>
        </w:rPr>
        <w:t>compromise</w:t>
      </w:r>
      <w:r w:rsidR="00E2290B">
        <w:rPr>
          <w:spacing w:val="-1"/>
          <w:position w:val="1"/>
        </w:rPr>
        <w:t xml:space="preserve"> </w:t>
      </w:r>
      <w:r w:rsidR="00E2290B">
        <w:rPr>
          <w:position w:val="1"/>
        </w:rPr>
        <w:t>sanitation.</w:t>
      </w:r>
      <w:r w:rsidR="00E2290B">
        <w:rPr>
          <w:spacing w:val="-2"/>
          <w:position w:val="1"/>
        </w:rPr>
        <w:t xml:space="preserve"> </w:t>
      </w:r>
    </w:p>
    <w:p w14:paraId="012217FC" w14:textId="2E9CCF6F" w:rsidR="000D5EC7" w:rsidRDefault="000D5EC7" w:rsidP="000D5EC7">
      <w:pPr>
        <w:pStyle w:val="BodyText"/>
        <w:numPr>
          <w:ilvl w:val="0"/>
          <w:numId w:val="27"/>
        </w:numPr>
        <w:kinsoku w:val="0"/>
        <w:overflowPunct w:val="0"/>
        <w:spacing w:before="22" w:after="120"/>
        <w:rPr>
          <w:spacing w:val="-2"/>
          <w:position w:val="1"/>
        </w:rPr>
      </w:pPr>
      <w:r>
        <w:rPr>
          <w:spacing w:val="-2"/>
          <w:position w:val="1"/>
        </w:rPr>
        <w:t>Hygiene adequate</w:t>
      </w:r>
    </w:p>
    <w:p w14:paraId="50CEA0DA" w14:textId="77777777" w:rsidR="000D5EC7" w:rsidRPr="000D5EC7" w:rsidRDefault="000D5EC7" w:rsidP="000D5EC7">
      <w:pPr>
        <w:pStyle w:val="BodyText"/>
        <w:kinsoku w:val="0"/>
        <w:overflowPunct w:val="0"/>
        <w:spacing w:before="22" w:after="120"/>
        <w:ind w:left="461" w:firstLine="0"/>
        <w:rPr>
          <w:spacing w:val="-2"/>
          <w:position w:val="1"/>
        </w:rPr>
      </w:pPr>
    </w:p>
    <w:p w14:paraId="54A93C7F" w14:textId="77777777" w:rsidR="00E2290B" w:rsidRDefault="00E2290B" w:rsidP="00C07994">
      <w:pPr>
        <w:pStyle w:val="BodyText"/>
        <w:kinsoku w:val="0"/>
        <w:overflowPunct w:val="0"/>
        <w:spacing w:after="120"/>
        <w:ind w:left="101" w:firstLine="0"/>
      </w:pPr>
      <w:r>
        <w:t>Corrections</w:t>
      </w:r>
    </w:p>
    <w:p w14:paraId="7B82B132" w14:textId="574F16B1" w:rsidR="00E2290B" w:rsidRDefault="000D5EC7">
      <w:pPr>
        <w:pStyle w:val="BodyText"/>
        <w:kinsoku w:val="0"/>
        <w:overflowPunct w:val="0"/>
        <w:spacing w:before="6"/>
        <w:ind w:left="100" w:firstLine="0"/>
      </w:pPr>
      <w:r>
        <w:t>a. &amp; b.</w:t>
      </w:r>
      <w:r w:rsidR="00E2290B">
        <w:t xml:space="preserve"> </w:t>
      </w:r>
      <w:r w:rsidR="004E5843">
        <w:rPr>
          <w:position w:val="1"/>
        </w:rPr>
        <w:t>Employees</w:t>
      </w:r>
      <w:r w:rsidR="00E2290B">
        <w:rPr>
          <w:spacing w:val="-1"/>
          <w:position w:val="1"/>
        </w:rPr>
        <w:t xml:space="preserve"> </w:t>
      </w:r>
      <w:r w:rsidR="00E2290B">
        <w:rPr>
          <w:position w:val="1"/>
        </w:rPr>
        <w:t>posing</w:t>
      </w:r>
      <w:r w:rsidR="00E2290B">
        <w:rPr>
          <w:spacing w:val="-2"/>
          <w:position w:val="1"/>
        </w:rPr>
        <w:t xml:space="preserve"> </w:t>
      </w:r>
      <w:r w:rsidR="00E2290B">
        <w:rPr>
          <w:position w:val="1"/>
        </w:rPr>
        <w:t>a</w:t>
      </w:r>
      <w:r w:rsidR="00E2290B">
        <w:rPr>
          <w:spacing w:val="-1"/>
          <w:position w:val="1"/>
        </w:rPr>
        <w:t xml:space="preserve"> </w:t>
      </w:r>
      <w:r w:rsidR="00E2290B">
        <w:rPr>
          <w:position w:val="1"/>
        </w:rPr>
        <w:t>risk</w:t>
      </w:r>
      <w:r w:rsidR="00E2290B">
        <w:rPr>
          <w:spacing w:val="-1"/>
          <w:position w:val="1"/>
        </w:rPr>
        <w:t xml:space="preserve"> </w:t>
      </w:r>
      <w:r w:rsidR="00E2290B">
        <w:rPr>
          <w:position w:val="1"/>
        </w:rPr>
        <w:t>are</w:t>
      </w:r>
      <w:r w:rsidR="00E2290B">
        <w:rPr>
          <w:spacing w:val="-2"/>
          <w:position w:val="1"/>
        </w:rPr>
        <w:t xml:space="preserve"> </w:t>
      </w:r>
      <w:r w:rsidR="00E2290B">
        <w:rPr>
          <w:position w:val="1"/>
        </w:rPr>
        <w:t>sent</w:t>
      </w:r>
      <w:r w:rsidR="00E2290B">
        <w:rPr>
          <w:spacing w:val="-1"/>
          <w:position w:val="1"/>
        </w:rPr>
        <w:t xml:space="preserve"> </w:t>
      </w:r>
      <w:r w:rsidR="00E2290B">
        <w:rPr>
          <w:position w:val="1"/>
        </w:rPr>
        <w:t>home</w:t>
      </w:r>
      <w:r w:rsidR="00E2290B">
        <w:rPr>
          <w:spacing w:val="-1"/>
          <w:position w:val="1"/>
        </w:rPr>
        <w:t xml:space="preserve"> </w:t>
      </w:r>
      <w:r w:rsidR="00E2290B">
        <w:rPr>
          <w:position w:val="1"/>
        </w:rPr>
        <w:t>or</w:t>
      </w:r>
      <w:r w:rsidR="00E2290B">
        <w:rPr>
          <w:spacing w:val="-1"/>
          <w:position w:val="1"/>
        </w:rPr>
        <w:t xml:space="preserve"> </w:t>
      </w:r>
      <w:r w:rsidR="00E2290B">
        <w:rPr>
          <w:position w:val="1"/>
        </w:rPr>
        <w:t>reassigned.</w:t>
      </w:r>
    </w:p>
    <w:p w14:paraId="435BB7D5" w14:textId="59C57A3B" w:rsidR="00E2290B" w:rsidRDefault="00E2290B" w:rsidP="005E0495">
      <w:pPr>
        <w:widowControl/>
        <w:autoSpaceDE/>
        <w:autoSpaceDN/>
        <w:adjustRightInd/>
        <w:spacing w:after="160" w:line="259" w:lineRule="auto"/>
      </w:pPr>
    </w:p>
    <w:p w14:paraId="02884A14" w14:textId="269770F5" w:rsidR="00E2290B" w:rsidRPr="00693920" w:rsidRDefault="00E2290B" w:rsidP="00693920">
      <w:pPr>
        <w:pStyle w:val="Heading1"/>
        <w:numPr>
          <w:ilvl w:val="0"/>
          <w:numId w:val="15"/>
        </w:numPr>
        <w:tabs>
          <w:tab w:val="left" w:pos="345"/>
        </w:tabs>
        <w:kinsoku w:val="0"/>
        <w:overflowPunct w:val="0"/>
        <w:spacing w:after="120"/>
        <w:ind w:left="344" w:hanging="244"/>
        <w:rPr>
          <w:b w:val="0"/>
          <w:bCs w:val="0"/>
        </w:rPr>
      </w:pPr>
      <w:r>
        <w:t>Pests</w:t>
      </w:r>
    </w:p>
    <w:p w14:paraId="2E1C8108" w14:textId="1AD51B3B" w:rsidR="0064737E" w:rsidRPr="00693920" w:rsidRDefault="0064737E" w:rsidP="00693920">
      <w:pPr>
        <w:pStyle w:val="BodyText"/>
        <w:tabs>
          <w:tab w:val="left" w:pos="460"/>
        </w:tabs>
        <w:kinsoku w:val="0"/>
        <w:overflowPunct w:val="0"/>
        <w:spacing w:before="22" w:after="120" w:line="250" w:lineRule="exact"/>
        <w:ind w:right="369"/>
        <w:rPr>
          <w:i/>
          <w:iCs/>
        </w:rPr>
      </w:pPr>
      <w:r w:rsidRPr="004956E7">
        <w:rPr>
          <w:i/>
          <w:iCs/>
          <w:position w:val="1"/>
        </w:rPr>
        <w:t>Monitoring</w:t>
      </w:r>
      <w:r w:rsidRPr="004956E7">
        <w:rPr>
          <w:i/>
          <w:iCs/>
          <w:spacing w:val="-2"/>
          <w:position w:val="1"/>
        </w:rPr>
        <w:t xml:space="preserve"> </w:t>
      </w:r>
      <w:r w:rsidRPr="004956E7">
        <w:rPr>
          <w:i/>
          <w:iCs/>
          <w:position w:val="1"/>
        </w:rPr>
        <w:t>frequency:</w:t>
      </w:r>
      <w:r w:rsidRPr="004956E7">
        <w:rPr>
          <w:i/>
          <w:iCs/>
          <w:spacing w:val="-2"/>
          <w:position w:val="1"/>
        </w:rPr>
        <w:t xml:space="preserve"> </w:t>
      </w:r>
      <w:r w:rsidRPr="004956E7">
        <w:rPr>
          <w:i/>
          <w:iCs/>
          <w:position w:val="1"/>
        </w:rPr>
        <w:t>Daily</w:t>
      </w:r>
      <w:r w:rsidRPr="004956E7">
        <w:rPr>
          <w:i/>
          <w:iCs/>
          <w:spacing w:val="-3"/>
          <w:position w:val="1"/>
        </w:rPr>
        <w:t xml:space="preserve"> </w:t>
      </w:r>
      <w:r w:rsidRPr="004956E7">
        <w:rPr>
          <w:i/>
          <w:iCs/>
          <w:position w:val="1"/>
        </w:rPr>
        <w:t>before</w:t>
      </w:r>
      <w:r w:rsidRPr="004956E7">
        <w:rPr>
          <w:i/>
          <w:iCs/>
          <w:spacing w:val="-2"/>
          <w:position w:val="1"/>
        </w:rPr>
        <w:t xml:space="preserve"> </w:t>
      </w:r>
      <w:r w:rsidRPr="004956E7">
        <w:rPr>
          <w:i/>
          <w:iCs/>
          <w:position w:val="1"/>
        </w:rPr>
        <w:t xml:space="preserve">and </w:t>
      </w:r>
      <w:r w:rsidRPr="004956E7">
        <w:rPr>
          <w:i/>
          <w:iCs/>
        </w:rPr>
        <w:t>during</w:t>
      </w:r>
      <w:r w:rsidRPr="004956E7">
        <w:rPr>
          <w:i/>
          <w:iCs/>
          <w:spacing w:val="-4"/>
        </w:rPr>
        <w:t xml:space="preserve"> </w:t>
      </w:r>
      <w:r w:rsidR="004E33F5">
        <w:rPr>
          <w:i/>
          <w:iCs/>
        </w:rPr>
        <w:t>operations</w:t>
      </w:r>
      <w:r w:rsidRPr="004956E7">
        <w:rPr>
          <w:i/>
          <w:iCs/>
        </w:rPr>
        <w:t>.</w:t>
      </w:r>
    </w:p>
    <w:p w14:paraId="418E848F" w14:textId="5E564185" w:rsidR="00E2290B" w:rsidRDefault="00E2290B" w:rsidP="00693920">
      <w:pPr>
        <w:pStyle w:val="BodyText"/>
        <w:kinsoku w:val="0"/>
        <w:overflowPunct w:val="0"/>
        <w:spacing w:after="120"/>
        <w:ind w:left="100" w:firstLine="0"/>
      </w:pPr>
      <w:r>
        <w:t>Controls</w:t>
      </w:r>
    </w:p>
    <w:p w14:paraId="052B807E" w14:textId="5DF9061F" w:rsidR="0064737E" w:rsidRPr="0064737E" w:rsidRDefault="0064737E" w:rsidP="00A519AF">
      <w:pPr>
        <w:pStyle w:val="BodyText"/>
        <w:numPr>
          <w:ilvl w:val="0"/>
          <w:numId w:val="2"/>
        </w:numPr>
        <w:tabs>
          <w:tab w:val="left" w:pos="460"/>
        </w:tabs>
        <w:kinsoku w:val="0"/>
        <w:overflowPunct w:val="0"/>
        <w:spacing w:before="22" w:after="60"/>
        <w:ind w:left="461" w:right="369"/>
        <w:rPr>
          <w:i/>
          <w:iCs/>
        </w:rPr>
      </w:pPr>
      <w:r>
        <w:t>The processing area is adequately protected from the elements and pest</w:t>
      </w:r>
      <w:r w:rsidR="000F5F09">
        <w:t>s (screens on windows, doors close, garage doors are not left open)</w:t>
      </w:r>
    </w:p>
    <w:p w14:paraId="4089A996" w14:textId="7EDF05C5" w:rsidR="0064737E" w:rsidRPr="0064737E" w:rsidRDefault="0064737E" w:rsidP="00A519AF">
      <w:pPr>
        <w:pStyle w:val="BodyText"/>
        <w:numPr>
          <w:ilvl w:val="0"/>
          <w:numId w:val="2"/>
        </w:numPr>
        <w:tabs>
          <w:tab w:val="left" w:pos="460"/>
        </w:tabs>
        <w:kinsoku w:val="0"/>
        <w:overflowPunct w:val="0"/>
        <w:spacing w:before="22" w:after="60"/>
        <w:ind w:left="461" w:right="369"/>
        <w:rPr>
          <w:i/>
          <w:iCs/>
        </w:rPr>
      </w:pPr>
      <w:r>
        <w:rPr>
          <w:position w:val="1"/>
        </w:rPr>
        <w:t xml:space="preserve">No dogs or other animals allowed </w:t>
      </w:r>
      <w:r w:rsidR="003A0507">
        <w:rPr>
          <w:position w:val="1"/>
        </w:rPr>
        <w:t xml:space="preserve">in the processing </w:t>
      </w:r>
      <w:r w:rsidR="000F5F09">
        <w:rPr>
          <w:position w:val="1"/>
        </w:rPr>
        <w:t>facility</w:t>
      </w:r>
      <w:r>
        <w:rPr>
          <w:position w:val="1"/>
        </w:rPr>
        <w:t>.</w:t>
      </w:r>
    </w:p>
    <w:p w14:paraId="3DD35FD0" w14:textId="1B1AE9FD" w:rsidR="00E2290B" w:rsidRPr="008E140F" w:rsidRDefault="0064737E" w:rsidP="008E140F">
      <w:pPr>
        <w:pStyle w:val="BodyText"/>
        <w:numPr>
          <w:ilvl w:val="0"/>
          <w:numId w:val="2"/>
        </w:numPr>
        <w:tabs>
          <w:tab w:val="left" w:pos="460"/>
        </w:tabs>
        <w:kinsoku w:val="0"/>
        <w:overflowPunct w:val="0"/>
        <w:spacing w:before="19" w:after="120"/>
        <w:ind w:left="461" w:right="389"/>
        <w:rPr>
          <w:i/>
          <w:iCs/>
        </w:rPr>
      </w:pPr>
      <w:r>
        <w:rPr>
          <w:position w:val="1"/>
        </w:rPr>
        <w:t xml:space="preserve">Pest control devices </w:t>
      </w:r>
      <w:r w:rsidR="000F5F09">
        <w:rPr>
          <w:position w:val="1"/>
        </w:rPr>
        <w:t xml:space="preserve">are </w:t>
      </w:r>
      <w:r>
        <w:rPr>
          <w:position w:val="1"/>
        </w:rPr>
        <w:t>working and clean</w:t>
      </w:r>
      <w:r w:rsidR="00E2290B">
        <w:rPr>
          <w:position w:val="1"/>
        </w:rPr>
        <w:t>.</w:t>
      </w:r>
    </w:p>
    <w:p w14:paraId="710F748B" w14:textId="77777777" w:rsidR="00E2290B" w:rsidRDefault="00E2290B" w:rsidP="00C07994">
      <w:pPr>
        <w:pStyle w:val="BodyText"/>
        <w:kinsoku w:val="0"/>
        <w:overflowPunct w:val="0"/>
        <w:spacing w:after="120"/>
        <w:ind w:left="101" w:firstLine="0"/>
      </w:pPr>
      <w:r>
        <w:t>Corrections</w:t>
      </w:r>
    </w:p>
    <w:p w14:paraId="78F6EB5C" w14:textId="641B45C8" w:rsidR="00E2290B" w:rsidRDefault="0064737E" w:rsidP="00A519AF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6" w:after="60"/>
        <w:ind w:left="461"/>
      </w:pPr>
      <w:r>
        <w:rPr>
          <w:position w:val="1"/>
        </w:rPr>
        <w:t>Adequate protection is installed.</w:t>
      </w:r>
    </w:p>
    <w:p w14:paraId="33B013CC" w14:textId="712E28D5" w:rsidR="00E2290B" w:rsidRPr="0064737E" w:rsidRDefault="0064737E" w:rsidP="00A519AF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after="60"/>
        <w:ind w:left="461"/>
      </w:pPr>
      <w:r>
        <w:rPr>
          <w:position w:val="1"/>
        </w:rPr>
        <w:t>Dogs and other animals</w:t>
      </w:r>
      <w:r w:rsidR="005E0495">
        <w:rPr>
          <w:position w:val="1"/>
        </w:rPr>
        <w:t xml:space="preserve"> removed </w:t>
      </w:r>
      <w:r>
        <w:rPr>
          <w:position w:val="1"/>
        </w:rPr>
        <w:t xml:space="preserve">from the processing, </w:t>
      </w:r>
      <w:r w:rsidR="00B52E08">
        <w:rPr>
          <w:position w:val="1"/>
        </w:rPr>
        <w:t>packaging,</w:t>
      </w:r>
      <w:r>
        <w:rPr>
          <w:position w:val="1"/>
        </w:rPr>
        <w:t xml:space="preserve"> and storage areas</w:t>
      </w:r>
      <w:r w:rsidR="005E0495">
        <w:rPr>
          <w:position w:val="1"/>
        </w:rPr>
        <w:t xml:space="preserve"> and sanitation restored if necessary.</w:t>
      </w:r>
    </w:p>
    <w:p w14:paraId="3E97A977" w14:textId="6E3ECEA5" w:rsidR="0064737E" w:rsidRDefault="0064737E" w:rsidP="00A519AF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after="60"/>
        <w:ind w:left="461"/>
      </w:pPr>
      <w:r>
        <w:rPr>
          <w:position w:val="1"/>
        </w:rPr>
        <w:t xml:space="preserve">Pest control devices are </w:t>
      </w:r>
      <w:r w:rsidR="005E0495">
        <w:rPr>
          <w:position w:val="1"/>
        </w:rPr>
        <w:t xml:space="preserve">fixed </w:t>
      </w:r>
      <w:r w:rsidR="00C00675">
        <w:rPr>
          <w:position w:val="1"/>
        </w:rPr>
        <w:t>and/</w:t>
      </w:r>
      <w:r w:rsidR="005E0495">
        <w:rPr>
          <w:position w:val="1"/>
        </w:rPr>
        <w:t>or emptied</w:t>
      </w:r>
      <w:r>
        <w:rPr>
          <w:position w:val="1"/>
        </w:rPr>
        <w:t xml:space="preserve"> regularly.</w:t>
      </w:r>
    </w:p>
    <w:sectPr w:rsidR="0064737E" w:rsidSect="00EC06BC">
      <w:headerReference w:type="default" r:id="rId7"/>
      <w:footerReference w:type="default" r:id="rId8"/>
      <w:pgSz w:w="12240" w:h="15840"/>
      <w:pgMar w:top="1080" w:right="1080" w:bottom="360" w:left="1080" w:header="720" w:footer="347" w:gutter="0"/>
      <w:cols w:space="720" w:equalWidth="0">
        <w:col w:w="98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4A94" w14:textId="77777777" w:rsidR="006F4D2A" w:rsidRDefault="006F4D2A" w:rsidP="00554D0C">
      <w:r>
        <w:separator/>
      </w:r>
    </w:p>
  </w:endnote>
  <w:endnote w:type="continuationSeparator" w:id="0">
    <w:p w14:paraId="674FA9AE" w14:textId="77777777" w:rsidR="006F4D2A" w:rsidRDefault="006F4D2A" w:rsidP="0055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E160" w14:textId="70766AE9" w:rsidR="005A2C26" w:rsidRDefault="00994F87" w:rsidP="005A2C26">
    <w:pPr>
      <w:pStyle w:val="Footer"/>
      <w:jc w:val="center"/>
      <w:rPr>
        <w:noProof/>
        <w:sz w:val="20"/>
        <w:szCs w:val="20"/>
      </w:rPr>
    </w:pPr>
    <w:sdt>
      <w:sdtPr>
        <w:rPr>
          <w:sz w:val="21"/>
          <w:szCs w:val="21"/>
        </w:rPr>
        <w:id w:val="732049818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="008C2FA0" w:rsidRPr="005A2C26">
          <w:rPr>
            <w:sz w:val="21"/>
            <w:szCs w:val="21"/>
          </w:rPr>
          <w:t xml:space="preserve">The information </w:t>
        </w:r>
        <w:r w:rsidR="005A2C26" w:rsidRPr="005A2C26">
          <w:rPr>
            <w:sz w:val="21"/>
            <w:szCs w:val="21"/>
          </w:rPr>
          <w:t xml:space="preserve">in this document </w:t>
        </w:r>
        <w:r w:rsidR="008C2FA0" w:rsidRPr="005A2C26">
          <w:rPr>
            <w:sz w:val="21"/>
            <w:szCs w:val="21"/>
          </w:rPr>
          <w:t xml:space="preserve">is intended </w:t>
        </w:r>
        <w:r w:rsidR="005A2C26" w:rsidRPr="005A2C26">
          <w:rPr>
            <w:sz w:val="21"/>
            <w:szCs w:val="21"/>
          </w:rPr>
          <w:t>to serve as an</w:t>
        </w:r>
        <w:r w:rsidR="008C2FA0" w:rsidRPr="005A2C26">
          <w:rPr>
            <w:sz w:val="21"/>
            <w:szCs w:val="21"/>
          </w:rPr>
          <w:t xml:space="preserve"> example of a common Standard Sanitation Operations Plan </w:t>
        </w:r>
        <w:r w:rsidR="005A2C26" w:rsidRPr="005A2C26">
          <w:rPr>
            <w:sz w:val="21"/>
            <w:szCs w:val="21"/>
          </w:rPr>
          <w:t xml:space="preserve">(SSOP) </w:t>
        </w:r>
        <w:r w:rsidR="008C2FA0" w:rsidRPr="005A2C26">
          <w:rPr>
            <w:sz w:val="21"/>
            <w:szCs w:val="21"/>
          </w:rPr>
          <w:t xml:space="preserve">for Direct Marking </w:t>
        </w:r>
        <w:r w:rsidR="00DC5FF6">
          <w:rPr>
            <w:sz w:val="21"/>
            <w:szCs w:val="21"/>
          </w:rPr>
          <w:t>Land Based Facilities</w:t>
        </w:r>
        <w:r w:rsidR="008C2FA0" w:rsidRPr="005A2C26">
          <w:rPr>
            <w:sz w:val="21"/>
            <w:szCs w:val="21"/>
          </w:rPr>
          <w:t>. Th</w:t>
        </w:r>
        <w:r w:rsidR="005A2C26" w:rsidRPr="005A2C26">
          <w:rPr>
            <w:sz w:val="21"/>
            <w:szCs w:val="21"/>
          </w:rPr>
          <w:t>is example contains no proprietary, business-confidential and/or privileged materials and should only be used as a template for your specific operations</w:t>
        </w:r>
      </w:sdtContent>
    </w:sdt>
    <w:r w:rsidR="005A2C26">
      <w:rPr>
        <w:noProof/>
        <w:sz w:val="20"/>
        <w:szCs w:val="20"/>
      </w:rPr>
      <w:t xml:space="preserve">.  </w:t>
    </w:r>
  </w:p>
  <w:p w14:paraId="708A4A50" w14:textId="77777777" w:rsidR="00A519AF" w:rsidRDefault="00A519AF" w:rsidP="005A2C26">
    <w:pPr>
      <w:pStyle w:val="Footer"/>
      <w:jc w:val="center"/>
      <w:rPr>
        <w:noProof/>
        <w:sz w:val="20"/>
        <w:szCs w:val="20"/>
      </w:rPr>
    </w:pPr>
  </w:p>
  <w:p w14:paraId="52BC0B54" w14:textId="07264702" w:rsidR="00693920" w:rsidRPr="005A2C26" w:rsidRDefault="005A2C26" w:rsidP="005A2C26">
    <w:pPr>
      <w:pStyle w:val="Footer"/>
      <w:jc w:val="center"/>
      <w:rPr>
        <w:noProof/>
        <w:sz w:val="20"/>
        <w:szCs w:val="20"/>
      </w:rPr>
    </w:pPr>
    <w:r>
      <w:rPr>
        <w:noProof/>
        <w:sz w:val="20"/>
        <w:szCs w:val="20"/>
      </w:rPr>
      <w:t xml:space="preserve">Pg. </w:t>
    </w:r>
    <w:r w:rsidR="00EC06BC">
      <w:rPr>
        <w:noProof/>
        <w:sz w:val="20"/>
        <w:szCs w:val="20"/>
      </w:rPr>
      <w:fldChar w:fldCharType="begin"/>
    </w:r>
    <w:r w:rsidR="00EC06BC">
      <w:rPr>
        <w:noProof/>
        <w:sz w:val="20"/>
        <w:szCs w:val="20"/>
      </w:rPr>
      <w:instrText xml:space="preserve"> PAGE   \* MERGEFORMAT </w:instrText>
    </w:r>
    <w:r w:rsidR="00EC06BC">
      <w:rPr>
        <w:noProof/>
        <w:sz w:val="20"/>
        <w:szCs w:val="20"/>
      </w:rPr>
      <w:fldChar w:fldCharType="separate"/>
    </w:r>
    <w:r w:rsidR="00EC06BC">
      <w:rPr>
        <w:noProof/>
        <w:sz w:val="20"/>
        <w:szCs w:val="20"/>
      </w:rPr>
      <w:t>1</w:t>
    </w:r>
    <w:r w:rsidR="00EC06BC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 of </w:t>
    </w:r>
    <w:r>
      <w:rPr>
        <w:noProof/>
        <w:sz w:val="20"/>
        <w:szCs w:val="20"/>
      </w:rPr>
      <w:fldChar w:fldCharType="begin"/>
    </w:r>
    <w:r>
      <w:rPr>
        <w:noProof/>
        <w:sz w:val="20"/>
        <w:szCs w:val="20"/>
      </w:rPr>
      <w:instrText xml:space="preserve"> NUMPAGES   \* MERGEFORMAT </w:instrText>
    </w:r>
    <w:r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5D1E" w14:textId="77777777" w:rsidR="006F4D2A" w:rsidRDefault="006F4D2A" w:rsidP="00554D0C">
      <w:r>
        <w:separator/>
      </w:r>
    </w:p>
  </w:footnote>
  <w:footnote w:type="continuationSeparator" w:id="0">
    <w:p w14:paraId="58B7B573" w14:textId="77777777" w:rsidR="006F4D2A" w:rsidRDefault="006F4D2A" w:rsidP="00554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CA98" w14:textId="7982852C" w:rsidR="00554D0C" w:rsidRPr="00546433" w:rsidRDefault="00554D0C" w:rsidP="00546433">
    <w:pPr>
      <w:pStyle w:val="BodyText"/>
      <w:kinsoku w:val="0"/>
      <w:overflowPunct w:val="0"/>
      <w:spacing w:before="24" w:after="120"/>
      <w:ind w:left="174" w:firstLine="0"/>
      <w:jc w:val="center"/>
      <w:rPr>
        <w:b/>
        <w:bCs/>
        <w:sz w:val="28"/>
        <w:szCs w:val="28"/>
      </w:rPr>
    </w:pPr>
    <w:r w:rsidRPr="00546433">
      <w:rPr>
        <w:b/>
        <w:bCs/>
        <w:sz w:val="28"/>
        <w:szCs w:val="28"/>
      </w:rPr>
      <w:t>Sanitation Plan</w:t>
    </w:r>
    <w:r w:rsidR="00D67CD2" w:rsidRPr="00546433">
      <w:rPr>
        <w:b/>
        <w:bCs/>
        <w:sz w:val="28"/>
        <w:szCs w:val="28"/>
      </w:rPr>
      <w:t xml:space="preserve"> – Direct Market </w:t>
    </w:r>
    <w:r w:rsidR="00C875D9">
      <w:rPr>
        <w:b/>
        <w:bCs/>
        <w:sz w:val="28"/>
        <w:szCs w:val="28"/>
      </w:rPr>
      <w:t>Land Based Facilities</w:t>
    </w:r>
  </w:p>
  <w:p w14:paraId="332243AD" w14:textId="6C87D5B9" w:rsidR="008160FC" w:rsidRPr="00546433" w:rsidRDefault="00554D0C" w:rsidP="00546433">
    <w:pPr>
      <w:pStyle w:val="BodyText"/>
      <w:kinsoku w:val="0"/>
      <w:overflowPunct w:val="0"/>
      <w:spacing w:after="120"/>
      <w:ind w:left="173" w:firstLine="0"/>
      <w:rPr>
        <w:b/>
        <w:bCs/>
      </w:rPr>
    </w:pPr>
    <w:r w:rsidRPr="00546433">
      <w:rPr>
        <w:b/>
        <w:bCs/>
      </w:rPr>
      <w:t>Firm Name:</w:t>
    </w:r>
  </w:p>
  <w:p w14:paraId="74BB59B8" w14:textId="5C574AF3" w:rsidR="00554D0C" w:rsidRPr="00546433" w:rsidRDefault="00554D0C" w:rsidP="00693920">
    <w:pPr>
      <w:pStyle w:val="BodyText"/>
      <w:kinsoku w:val="0"/>
      <w:overflowPunct w:val="0"/>
      <w:spacing w:after="120"/>
      <w:ind w:left="173" w:firstLine="0"/>
    </w:pPr>
    <w:r w:rsidRPr="00546433">
      <w:rPr>
        <w:b/>
        <w:bCs/>
      </w:rPr>
      <w:t>Address:</w:t>
    </w:r>
    <w:r w:rsidR="005A2C26">
      <w:rPr>
        <w:b/>
        <w:bCs/>
      </w:rPr>
      <w:tab/>
    </w:r>
    <w:r w:rsidR="005A2C26">
      <w:rPr>
        <w:b/>
        <w:bCs/>
      </w:rPr>
      <w:tab/>
    </w:r>
    <w:r w:rsidR="005A2C26">
      <w:rPr>
        <w:b/>
        <w:bCs/>
      </w:rPr>
      <w:tab/>
    </w:r>
    <w:r w:rsidR="005A2C26">
      <w:rPr>
        <w:b/>
        <w:bCs/>
      </w:rPr>
      <w:tab/>
    </w:r>
    <w:r w:rsidR="005A2C26">
      <w:rPr>
        <w:b/>
        <w:bCs/>
      </w:rPr>
      <w:tab/>
    </w:r>
    <w:r w:rsidR="005A2C26">
      <w:rPr>
        <w:b/>
        <w:bCs/>
      </w:rPr>
      <w:tab/>
    </w:r>
    <w:r w:rsidR="005A2C26">
      <w:rPr>
        <w:b/>
        <w:bCs/>
      </w:rPr>
      <w:tab/>
    </w:r>
    <w:r w:rsidR="005A2C26">
      <w:rPr>
        <w:b/>
        <w:bCs/>
      </w:rPr>
      <w:tab/>
    </w:r>
    <w:r w:rsidR="005A2C26">
      <w:rPr>
        <w:b/>
        <w:bCs/>
      </w:rPr>
      <w:tab/>
    </w:r>
    <w:r w:rsidR="005A2C26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rFonts w:ascii="Arial" w:hAnsi="Arial" w:cs="Arial"/>
        <w:b/>
        <w:bCs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284" w:hanging="245"/>
      </w:pPr>
    </w:lvl>
    <w:lvl w:ilvl="2">
      <w:numFmt w:val="bullet"/>
      <w:lvlText w:val="•"/>
      <w:lvlJc w:val="left"/>
      <w:pPr>
        <w:ind w:left="2203" w:hanging="245"/>
      </w:pPr>
    </w:lvl>
    <w:lvl w:ilvl="3">
      <w:numFmt w:val="bullet"/>
      <w:lvlText w:val="•"/>
      <w:lvlJc w:val="left"/>
      <w:pPr>
        <w:ind w:left="3123" w:hanging="245"/>
      </w:pPr>
    </w:lvl>
    <w:lvl w:ilvl="4">
      <w:numFmt w:val="bullet"/>
      <w:lvlText w:val="•"/>
      <w:lvlJc w:val="left"/>
      <w:pPr>
        <w:ind w:left="4042" w:hanging="245"/>
      </w:pPr>
    </w:lvl>
    <w:lvl w:ilvl="5">
      <w:numFmt w:val="bullet"/>
      <w:lvlText w:val="•"/>
      <w:lvlJc w:val="left"/>
      <w:pPr>
        <w:ind w:left="4962" w:hanging="245"/>
      </w:pPr>
    </w:lvl>
    <w:lvl w:ilvl="6">
      <w:numFmt w:val="bullet"/>
      <w:lvlText w:val="•"/>
      <w:lvlJc w:val="left"/>
      <w:pPr>
        <w:ind w:left="5881" w:hanging="245"/>
      </w:pPr>
    </w:lvl>
    <w:lvl w:ilvl="7">
      <w:numFmt w:val="bullet"/>
      <w:lvlText w:val="•"/>
      <w:lvlJc w:val="left"/>
      <w:pPr>
        <w:ind w:left="6801" w:hanging="245"/>
      </w:pPr>
    </w:lvl>
    <w:lvl w:ilvl="8">
      <w:numFmt w:val="bullet"/>
      <w:lvlText w:val="•"/>
      <w:lvlJc w:val="left"/>
      <w:pPr>
        <w:ind w:left="7720" w:hanging="245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lowerLetter"/>
      <w:lvlText w:val="%1."/>
      <w:lvlJc w:val="left"/>
      <w:pPr>
        <w:ind w:left="479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87" w:hanging="360"/>
      </w:pPr>
    </w:lvl>
    <w:lvl w:ilvl="2">
      <w:numFmt w:val="bullet"/>
      <w:lvlText w:val="•"/>
      <w:lvlJc w:val="left"/>
      <w:pPr>
        <w:ind w:left="2295" w:hanging="360"/>
      </w:pPr>
    </w:lvl>
    <w:lvl w:ilvl="3">
      <w:numFmt w:val="bullet"/>
      <w:lvlText w:val="•"/>
      <w:lvlJc w:val="left"/>
      <w:pPr>
        <w:ind w:left="3203" w:hanging="360"/>
      </w:pPr>
    </w:lvl>
    <w:lvl w:ilvl="4">
      <w:numFmt w:val="bullet"/>
      <w:lvlText w:val="•"/>
      <w:lvlJc w:val="left"/>
      <w:pPr>
        <w:ind w:left="4111" w:hanging="360"/>
      </w:pPr>
    </w:lvl>
    <w:lvl w:ilvl="5">
      <w:numFmt w:val="bullet"/>
      <w:lvlText w:val="•"/>
      <w:lvlJc w:val="left"/>
      <w:pPr>
        <w:ind w:left="5019" w:hanging="360"/>
      </w:pPr>
    </w:lvl>
    <w:lvl w:ilvl="6">
      <w:numFmt w:val="bullet"/>
      <w:lvlText w:val="•"/>
      <w:lvlJc w:val="left"/>
      <w:pPr>
        <w:ind w:left="5927" w:hanging="360"/>
      </w:pPr>
    </w:lvl>
    <w:lvl w:ilvl="7">
      <w:numFmt w:val="bullet"/>
      <w:lvlText w:val="•"/>
      <w:lvlJc w:val="left"/>
      <w:pPr>
        <w:ind w:left="6835" w:hanging="360"/>
      </w:pPr>
    </w:lvl>
    <w:lvl w:ilvl="8">
      <w:numFmt w:val="bullet"/>
      <w:lvlText w:val="•"/>
      <w:lvlJc w:val="left"/>
      <w:pPr>
        <w:ind w:left="7744" w:hanging="360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lowerLetter"/>
      <w:lvlText w:val="%1."/>
      <w:lvlJc w:val="left"/>
      <w:pPr>
        <w:ind w:left="479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87" w:hanging="360"/>
      </w:pPr>
    </w:lvl>
    <w:lvl w:ilvl="2">
      <w:numFmt w:val="bullet"/>
      <w:lvlText w:val="•"/>
      <w:lvlJc w:val="left"/>
      <w:pPr>
        <w:ind w:left="2295" w:hanging="360"/>
      </w:pPr>
    </w:lvl>
    <w:lvl w:ilvl="3">
      <w:numFmt w:val="bullet"/>
      <w:lvlText w:val="•"/>
      <w:lvlJc w:val="left"/>
      <w:pPr>
        <w:ind w:left="3203" w:hanging="360"/>
      </w:pPr>
    </w:lvl>
    <w:lvl w:ilvl="4">
      <w:numFmt w:val="bullet"/>
      <w:lvlText w:val="•"/>
      <w:lvlJc w:val="left"/>
      <w:pPr>
        <w:ind w:left="4111" w:hanging="360"/>
      </w:pPr>
    </w:lvl>
    <w:lvl w:ilvl="5">
      <w:numFmt w:val="bullet"/>
      <w:lvlText w:val="•"/>
      <w:lvlJc w:val="left"/>
      <w:pPr>
        <w:ind w:left="5019" w:hanging="360"/>
      </w:pPr>
    </w:lvl>
    <w:lvl w:ilvl="6">
      <w:numFmt w:val="bullet"/>
      <w:lvlText w:val="•"/>
      <w:lvlJc w:val="left"/>
      <w:pPr>
        <w:ind w:left="5927" w:hanging="360"/>
      </w:pPr>
    </w:lvl>
    <w:lvl w:ilvl="7">
      <w:numFmt w:val="bullet"/>
      <w:lvlText w:val="•"/>
      <w:lvlJc w:val="left"/>
      <w:pPr>
        <w:ind w:left="6835" w:hanging="360"/>
      </w:pPr>
    </w:lvl>
    <w:lvl w:ilvl="8">
      <w:numFmt w:val="bullet"/>
      <w:lvlText w:val="•"/>
      <w:lvlJc w:val="left"/>
      <w:pPr>
        <w:ind w:left="7744" w:hanging="360"/>
      </w:pPr>
    </w:lvl>
  </w:abstractNum>
  <w:abstractNum w:abstractNumId="3" w15:restartNumberingAfterBreak="0">
    <w:nsid w:val="00000405"/>
    <w:multiLevelType w:val="multilevel"/>
    <w:tmpl w:val="7B084CCE"/>
    <w:lvl w:ilvl="0">
      <w:start w:val="1"/>
      <w:numFmt w:val="lowerLetter"/>
      <w:lvlText w:val="%1."/>
      <w:lvlJc w:val="left"/>
      <w:pPr>
        <w:ind w:left="479" w:hanging="360"/>
      </w:pPr>
      <w:rPr>
        <w:rFonts w:ascii="Arial" w:hAnsi="Arial" w:cs="Arial"/>
        <w:b w:val="0"/>
        <w:bCs w:val="0"/>
        <w:i w:val="0"/>
        <w:iCs w:val="0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left="839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1808" w:hanging="360"/>
      </w:pPr>
    </w:lvl>
    <w:lvl w:ilvl="3">
      <w:numFmt w:val="bullet"/>
      <w:lvlText w:val="•"/>
      <w:lvlJc w:val="left"/>
      <w:pPr>
        <w:ind w:left="2777" w:hanging="360"/>
      </w:pPr>
    </w:lvl>
    <w:lvl w:ilvl="4">
      <w:numFmt w:val="bullet"/>
      <w:lvlText w:val="•"/>
      <w:lvlJc w:val="left"/>
      <w:pPr>
        <w:ind w:left="3746" w:hanging="360"/>
      </w:pPr>
    </w:lvl>
    <w:lvl w:ilvl="5">
      <w:numFmt w:val="bullet"/>
      <w:lvlText w:val="•"/>
      <w:lvlJc w:val="left"/>
      <w:pPr>
        <w:ind w:left="4715" w:hanging="360"/>
      </w:pPr>
    </w:lvl>
    <w:lvl w:ilvl="6">
      <w:numFmt w:val="bullet"/>
      <w:lvlText w:val="•"/>
      <w:lvlJc w:val="left"/>
      <w:pPr>
        <w:ind w:left="5684" w:hanging="360"/>
      </w:pPr>
    </w:lvl>
    <w:lvl w:ilvl="7">
      <w:numFmt w:val="bullet"/>
      <w:lvlText w:val="•"/>
      <w:lvlJc w:val="left"/>
      <w:pPr>
        <w:ind w:left="6653" w:hanging="360"/>
      </w:pPr>
    </w:lvl>
    <w:lvl w:ilvl="8">
      <w:numFmt w:val="bullet"/>
      <w:lvlText w:val="•"/>
      <w:lvlJc w:val="left"/>
      <w:pPr>
        <w:ind w:left="7622" w:hanging="360"/>
      </w:pPr>
    </w:lvl>
  </w:abstractNum>
  <w:abstractNum w:abstractNumId="4" w15:restartNumberingAfterBreak="0">
    <w:nsid w:val="00000406"/>
    <w:multiLevelType w:val="multilevel"/>
    <w:tmpl w:val="A9664B10"/>
    <w:lvl w:ilvl="0">
      <w:start w:val="1"/>
      <w:numFmt w:val="lowerLetter"/>
      <w:lvlText w:val="%1."/>
      <w:lvlJc w:val="left"/>
      <w:pPr>
        <w:ind w:left="479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1808" w:hanging="360"/>
      </w:pPr>
    </w:lvl>
    <w:lvl w:ilvl="3">
      <w:numFmt w:val="bullet"/>
      <w:lvlText w:val="•"/>
      <w:lvlJc w:val="left"/>
      <w:pPr>
        <w:ind w:left="2777" w:hanging="360"/>
      </w:pPr>
    </w:lvl>
    <w:lvl w:ilvl="4">
      <w:numFmt w:val="bullet"/>
      <w:lvlText w:val="•"/>
      <w:lvlJc w:val="left"/>
      <w:pPr>
        <w:ind w:left="3746" w:hanging="360"/>
      </w:pPr>
    </w:lvl>
    <w:lvl w:ilvl="5">
      <w:numFmt w:val="bullet"/>
      <w:lvlText w:val="•"/>
      <w:lvlJc w:val="left"/>
      <w:pPr>
        <w:ind w:left="4715" w:hanging="360"/>
      </w:pPr>
    </w:lvl>
    <w:lvl w:ilvl="6">
      <w:numFmt w:val="bullet"/>
      <w:lvlText w:val="•"/>
      <w:lvlJc w:val="left"/>
      <w:pPr>
        <w:ind w:left="5684" w:hanging="360"/>
      </w:pPr>
    </w:lvl>
    <w:lvl w:ilvl="7">
      <w:numFmt w:val="bullet"/>
      <w:lvlText w:val="•"/>
      <w:lvlJc w:val="left"/>
      <w:pPr>
        <w:ind w:left="6653" w:hanging="360"/>
      </w:pPr>
    </w:lvl>
    <w:lvl w:ilvl="8">
      <w:numFmt w:val="bullet"/>
      <w:lvlText w:val="•"/>
      <w:lvlJc w:val="left"/>
      <w:pPr>
        <w:ind w:left="7622" w:hanging="360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lowerLetter"/>
      <w:lvlText w:val="%1."/>
      <w:lvlJc w:val="left"/>
      <w:pPr>
        <w:ind w:left="119" w:hanging="367"/>
      </w:pPr>
      <w:rPr>
        <w:rFonts w:ascii="Arial" w:hAnsi="Arial" w:cs="Arial"/>
        <w:b w:val="0"/>
        <w:bCs w:val="0"/>
        <w:spacing w:val="-1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left="839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1808" w:hanging="360"/>
      </w:pPr>
    </w:lvl>
    <w:lvl w:ilvl="3">
      <w:numFmt w:val="bullet"/>
      <w:lvlText w:val="•"/>
      <w:lvlJc w:val="left"/>
      <w:pPr>
        <w:ind w:left="2777" w:hanging="360"/>
      </w:pPr>
    </w:lvl>
    <w:lvl w:ilvl="4">
      <w:numFmt w:val="bullet"/>
      <w:lvlText w:val="•"/>
      <w:lvlJc w:val="left"/>
      <w:pPr>
        <w:ind w:left="3746" w:hanging="360"/>
      </w:pPr>
    </w:lvl>
    <w:lvl w:ilvl="5">
      <w:numFmt w:val="bullet"/>
      <w:lvlText w:val="•"/>
      <w:lvlJc w:val="left"/>
      <w:pPr>
        <w:ind w:left="4715" w:hanging="360"/>
      </w:pPr>
    </w:lvl>
    <w:lvl w:ilvl="6">
      <w:numFmt w:val="bullet"/>
      <w:lvlText w:val="•"/>
      <w:lvlJc w:val="left"/>
      <w:pPr>
        <w:ind w:left="5684" w:hanging="360"/>
      </w:pPr>
    </w:lvl>
    <w:lvl w:ilvl="7">
      <w:numFmt w:val="bullet"/>
      <w:lvlText w:val="•"/>
      <w:lvlJc w:val="left"/>
      <w:pPr>
        <w:ind w:left="6653" w:hanging="360"/>
      </w:pPr>
    </w:lvl>
    <w:lvl w:ilvl="8">
      <w:numFmt w:val="bullet"/>
      <w:lvlText w:val="•"/>
      <w:lvlJc w:val="left"/>
      <w:pPr>
        <w:ind w:left="7622" w:hanging="360"/>
      </w:pPr>
    </w:lvl>
  </w:abstractNum>
  <w:abstractNum w:abstractNumId="6" w15:restartNumberingAfterBreak="0">
    <w:nsid w:val="00000408"/>
    <w:multiLevelType w:val="multilevel"/>
    <w:tmpl w:val="FFFFFFFF"/>
    <w:lvl w:ilvl="0">
      <w:start w:val="1"/>
      <w:numFmt w:val="lowerLetter"/>
      <w:lvlText w:val="%1."/>
      <w:lvlJc w:val="left"/>
      <w:pPr>
        <w:ind w:left="479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87" w:hanging="360"/>
      </w:pPr>
    </w:lvl>
    <w:lvl w:ilvl="2">
      <w:numFmt w:val="bullet"/>
      <w:lvlText w:val="•"/>
      <w:lvlJc w:val="left"/>
      <w:pPr>
        <w:ind w:left="2295" w:hanging="360"/>
      </w:pPr>
    </w:lvl>
    <w:lvl w:ilvl="3">
      <w:numFmt w:val="bullet"/>
      <w:lvlText w:val="•"/>
      <w:lvlJc w:val="left"/>
      <w:pPr>
        <w:ind w:left="3203" w:hanging="360"/>
      </w:pPr>
    </w:lvl>
    <w:lvl w:ilvl="4">
      <w:numFmt w:val="bullet"/>
      <w:lvlText w:val="•"/>
      <w:lvlJc w:val="left"/>
      <w:pPr>
        <w:ind w:left="4111" w:hanging="360"/>
      </w:pPr>
    </w:lvl>
    <w:lvl w:ilvl="5">
      <w:numFmt w:val="bullet"/>
      <w:lvlText w:val="•"/>
      <w:lvlJc w:val="left"/>
      <w:pPr>
        <w:ind w:left="5019" w:hanging="360"/>
      </w:pPr>
    </w:lvl>
    <w:lvl w:ilvl="6">
      <w:numFmt w:val="bullet"/>
      <w:lvlText w:val="•"/>
      <w:lvlJc w:val="left"/>
      <w:pPr>
        <w:ind w:left="5927" w:hanging="360"/>
      </w:pPr>
    </w:lvl>
    <w:lvl w:ilvl="7">
      <w:numFmt w:val="bullet"/>
      <w:lvlText w:val="•"/>
      <w:lvlJc w:val="left"/>
      <w:pPr>
        <w:ind w:left="6835" w:hanging="360"/>
      </w:pPr>
    </w:lvl>
    <w:lvl w:ilvl="8">
      <w:numFmt w:val="bullet"/>
      <w:lvlText w:val="•"/>
      <w:lvlJc w:val="left"/>
      <w:pPr>
        <w:ind w:left="7743" w:hanging="360"/>
      </w:pPr>
    </w:lvl>
  </w:abstractNum>
  <w:abstractNum w:abstractNumId="7" w15:restartNumberingAfterBreak="0">
    <w:nsid w:val="00000409"/>
    <w:multiLevelType w:val="multilevel"/>
    <w:tmpl w:val="FFFFFFFF"/>
    <w:lvl w:ilvl="0">
      <w:start w:val="1"/>
      <w:numFmt w:val="lowerLetter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70" w:hanging="360"/>
      </w:pPr>
    </w:lvl>
    <w:lvl w:ilvl="2">
      <w:numFmt w:val="bullet"/>
      <w:lvlText w:val="•"/>
      <w:lvlJc w:val="left"/>
      <w:pPr>
        <w:ind w:left="2280" w:hanging="360"/>
      </w:pPr>
    </w:lvl>
    <w:lvl w:ilvl="3">
      <w:numFmt w:val="bullet"/>
      <w:lvlText w:val="•"/>
      <w:lvlJc w:val="left"/>
      <w:pPr>
        <w:ind w:left="3190" w:hanging="360"/>
      </w:pPr>
    </w:lvl>
    <w:lvl w:ilvl="4">
      <w:numFmt w:val="bullet"/>
      <w:lvlText w:val="•"/>
      <w:lvlJc w:val="left"/>
      <w:pPr>
        <w:ind w:left="4100" w:hanging="360"/>
      </w:pPr>
    </w:lvl>
    <w:lvl w:ilvl="5">
      <w:numFmt w:val="bullet"/>
      <w:lvlText w:val="•"/>
      <w:lvlJc w:val="left"/>
      <w:pPr>
        <w:ind w:left="5010" w:hanging="360"/>
      </w:pPr>
    </w:lvl>
    <w:lvl w:ilvl="6">
      <w:numFmt w:val="bullet"/>
      <w:lvlText w:val="•"/>
      <w:lvlJc w:val="left"/>
      <w:pPr>
        <w:ind w:left="5920" w:hanging="360"/>
      </w:pPr>
    </w:lvl>
    <w:lvl w:ilvl="7">
      <w:numFmt w:val="bullet"/>
      <w:lvlText w:val="•"/>
      <w:lvlJc w:val="left"/>
      <w:pPr>
        <w:ind w:left="6830" w:hanging="360"/>
      </w:pPr>
    </w:lvl>
    <w:lvl w:ilvl="8">
      <w:numFmt w:val="bullet"/>
      <w:lvlText w:val="•"/>
      <w:lvlJc w:val="left"/>
      <w:pPr>
        <w:ind w:left="7740" w:hanging="360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lowerLetter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70" w:hanging="360"/>
      </w:pPr>
    </w:lvl>
    <w:lvl w:ilvl="2">
      <w:numFmt w:val="bullet"/>
      <w:lvlText w:val="•"/>
      <w:lvlJc w:val="left"/>
      <w:pPr>
        <w:ind w:left="2280" w:hanging="360"/>
      </w:pPr>
    </w:lvl>
    <w:lvl w:ilvl="3">
      <w:numFmt w:val="bullet"/>
      <w:lvlText w:val="•"/>
      <w:lvlJc w:val="left"/>
      <w:pPr>
        <w:ind w:left="3190" w:hanging="360"/>
      </w:pPr>
    </w:lvl>
    <w:lvl w:ilvl="4">
      <w:numFmt w:val="bullet"/>
      <w:lvlText w:val="•"/>
      <w:lvlJc w:val="left"/>
      <w:pPr>
        <w:ind w:left="4100" w:hanging="360"/>
      </w:pPr>
    </w:lvl>
    <w:lvl w:ilvl="5">
      <w:numFmt w:val="bullet"/>
      <w:lvlText w:val="•"/>
      <w:lvlJc w:val="left"/>
      <w:pPr>
        <w:ind w:left="5010" w:hanging="360"/>
      </w:pPr>
    </w:lvl>
    <w:lvl w:ilvl="6">
      <w:numFmt w:val="bullet"/>
      <w:lvlText w:val="•"/>
      <w:lvlJc w:val="left"/>
      <w:pPr>
        <w:ind w:left="5920" w:hanging="360"/>
      </w:pPr>
    </w:lvl>
    <w:lvl w:ilvl="7">
      <w:numFmt w:val="bullet"/>
      <w:lvlText w:val="•"/>
      <w:lvlJc w:val="left"/>
      <w:pPr>
        <w:ind w:left="6830" w:hanging="360"/>
      </w:pPr>
    </w:lvl>
    <w:lvl w:ilvl="8">
      <w:numFmt w:val="bullet"/>
      <w:lvlText w:val="•"/>
      <w:lvlJc w:val="left"/>
      <w:pPr>
        <w:ind w:left="7740" w:hanging="360"/>
      </w:pPr>
    </w:lvl>
  </w:abstractNum>
  <w:abstractNum w:abstractNumId="9" w15:restartNumberingAfterBreak="0">
    <w:nsid w:val="0000040B"/>
    <w:multiLevelType w:val="multilevel"/>
    <w:tmpl w:val="FFFFFFFF"/>
    <w:lvl w:ilvl="0">
      <w:start w:val="1"/>
      <w:numFmt w:val="lowerLetter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70" w:hanging="360"/>
      </w:pPr>
    </w:lvl>
    <w:lvl w:ilvl="2">
      <w:numFmt w:val="bullet"/>
      <w:lvlText w:val="•"/>
      <w:lvlJc w:val="left"/>
      <w:pPr>
        <w:ind w:left="2280" w:hanging="360"/>
      </w:pPr>
    </w:lvl>
    <w:lvl w:ilvl="3">
      <w:numFmt w:val="bullet"/>
      <w:lvlText w:val="•"/>
      <w:lvlJc w:val="left"/>
      <w:pPr>
        <w:ind w:left="3190" w:hanging="360"/>
      </w:pPr>
    </w:lvl>
    <w:lvl w:ilvl="4">
      <w:numFmt w:val="bullet"/>
      <w:lvlText w:val="•"/>
      <w:lvlJc w:val="left"/>
      <w:pPr>
        <w:ind w:left="4100" w:hanging="360"/>
      </w:pPr>
    </w:lvl>
    <w:lvl w:ilvl="5">
      <w:numFmt w:val="bullet"/>
      <w:lvlText w:val="•"/>
      <w:lvlJc w:val="left"/>
      <w:pPr>
        <w:ind w:left="5010" w:hanging="360"/>
      </w:pPr>
    </w:lvl>
    <w:lvl w:ilvl="6">
      <w:numFmt w:val="bullet"/>
      <w:lvlText w:val="•"/>
      <w:lvlJc w:val="left"/>
      <w:pPr>
        <w:ind w:left="5920" w:hanging="360"/>
      </w:pPr>
    </w:lvl>
    <w:lvl w:ilvl="7">
      <w:numFmt w:val="bullet"/>
      <w:lvlText w:val="•"/>
      <w:lvlJc w:val="left"/>
      <w:pPr>
        <w:ind w:left="6830" w:hanging="360"/>
      </w:pPr>
    </w:lvl>
    <w:lvl w:ilvl="8">
      <w:numFmt w:val="bullet"/>
      <w:lvlText w:val="•"/>
      <w:lvlJc w:val="left"/>
      <w:pPr>
        <w:ind w:left="7740" w:hanging="360"/>
      </w:pPr>
    </w:lvl>
  </w:abstractNum>
  <w:abstractNum w:abstractNumId="10" w15:restartNumberingAfterBreak="0">
    <w:nsid w:val="0000040C"/>
    <w:multiLevelType w:val="multilevel"/>
    <w:tmpl w:val="FFFFFFFF"/>
    <w:lvl w:ilvl="0">
      <w:start w:val="1"/>
      <w:numFmt w:val="lowerLetter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70" w:hanging="360"/>
      </w:pPr>
    </w:lvl>
    <w:lvl w:ilvl="2">
      <w:numFmt w:val="bullet"/>
      <w:lvlText w:val="•"/>
      <w:lvlJc w:val="left"/>
      <w:pPr>
        <w:ind w:left="2280" w:hanging="360"/>
      </w:pPr>
    </w:lvl>
    <w:lvl w:ilvl="3">
      <w:numFmt w:val="bullet"/>
      <w:lvlText w:val="•"/>
      <w:lvlJc w:val="left"/>
      <w:pPr>
        <w:ind w:left="3190" w:hanging="360"/>
      </w:pPr>
    </w:lvl>
    <w:lvl w:ilvl="4">
      <w:numFmt w:val="bullet"/>
      <w:lvlText w:val="•"/>
      <w:lvlJc w:val="left"/>
      <w:pPr>
        <w:ind w:left="4100" w:hanging="360"/>
      </w:pPr>
    </w:lvl>
    <w:lvl w:ilvl="5">
      <w:numFmt w:val="bullet"/>
      <w:lvlText w:val="•"/>
      <w:lvlJc w:val="left"/>
      <w:pPr>
        <w:ind w:left="5010" w:hanging="360"/>
      </w:pPr>
    </w:lvl>
    <w:lvl w:ilvl="6">
      <w:numFmt w:val="bullet"/>
      <w:lvlText w:val="•"/>
      <w:lvlJc w:val="left"/>
      <w:pPr>
        <w:ind w:left="5920" w:hanging="360"/>
      </w:pPr>
    </w:lvl>
    <w:lvl w:ilvl="7">
      <w:numFmt w:val="bullet"/>
      <w:lvlText w:val="•"/>
      <w:lvlJc w:val="left"/>
      <w:pPr>
        <w:ind w:left="6830" w:hanging="360"/>
      </w:pPr>
    </w:lvl>
    <w:lvl w:ilvl="8">
      <w:numFmt w:val="bullet"/>
      <w:lvlText w:val="•"/>
      <w:lvlJc w:val="left"/>
      <w:pPr>
        <w:ind w:left="7740" w:hanging="360"/>
      </w:pPr>
    </w:lvl>
  </w:abstractNum>
  <w:abstractNum w:abstractNumId="11" w15:restartNumberingAfterBreak="0">
    <w:nsid w:val="0000040D"/>
    <w:multiLevelType w:val="multilevel"/>
    <w:tmpl w:val="FFFFFFFF"/>
    <w:lvl w:ilvl="0">
      <w:start w:val="1"/>
      <w:numFmt w:val="lowerLetter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70" w:hanging="360"/>
      </w:pPr>
    </w:lvl>
    <w:lvl w:ilvl="2">
      <w:numFmt w:val="bullet"/>
      <w:lvlText w:val="•"/>
      <w:lvlJc w:val="left"/>
      <w:pPr>
        <w:ind w:left="2280" w:hanging="360"/>
      </w:pPr>
    </w:lvl>
    <w:lvl w:ilvl="3">
      <w:numFmt w:val="bullet"/>
      <w:lvlText w:val="•"/>
      <w:lvlJc w:val="left"/>
      <w:pPr>
        <w:ind w:left="3190" w:hanging="360"/>
      </w:pPr>
    </w:lvl>
    <w:lvl w:ilvl="4">
      <w:numFmt w:val="bullet"/>
      <w:lvlText w:val="•"/>
      <w:lvlJc w:val="left"/>
      <w:pPr>
        <w:ind w:left="4100" w:hanging="360"/>
      </w:pPr>
    </w:lvl>
    <w:lvl w:ilvl="5">
      <w:numFmt w:val="bullet"/>
      <w:lvlText w:val="•"/>
      <w:lvlJc w:val="left"/>
      <w:pPr>
        <w:ind w:left="5010" w:hanging="360"/>
      </w:pPr>
    </w:lvl>
    <w:lvl w:ilvl="6">
      <w:numFmt w:val="bullet"/>
      <w:lvlText w:val="•"/>
      <w:lvlJc w:val="left"/>
      <w:pPr>
        <w:ind w:left="5920" w:hanging="360"/>
      </w:pPr>
    </w:lvl>
    <w:lvl w:ilvl="7">
      <w:numFmt w:val="bullet"/>
      <w:lvlText w:val="•"/>
      <w:lvlJc w:val="left"/>
      <w:pPr>
        <w:ind w:left="6830" w:hanging="360"/>
      </w:pPr>
    </w:lvl>
    <w:lvl w:ilvl="8">
      <w:numFmt w:val="bullet"/>
      <w:lvlText w:val="•"/>
      <w:lvlJc w:val="left"/>
      <w:pPr>
        <w:ind w:left="7740" w:hanging="360"/>
      </w:pPr>
    </w:lvl>
  </w:abstractNum>
  <w:abstractNum w:abstractNumId="12" w15:restartNumberingAfterBreak="0">
    <w:nsid w:val="0000040E"/>
    <w:multiLevelType w:val="multilevel"/>
    <w:tmpl w:val="FFFFFFFF"/>
    <w:lvl w:ilvl="0">
      <w:start w:val="1"/>
      <w:numFmt w:val="lowerLetter"/>
      <w:lvlText w:val="%1."/>
      <w:lvlJc w:val="left"/>
      <w:pPr>
        <w:ind w:left="100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046" w:hanging="360"/>
      </w:pPr>
    </w:lvl>
    <w:lvl w:ilvl="2">
      <w:numFmt w:val="bullet"/>
      <w:lvlText w:val="•"/>
      <w:lvlJc w:val="left"/>
      <w:pPr>
        <w:ind w:left="1992" w:hanging="360"/>
      </w:pPr>
    </w:lvl>
    <w:lvl w:ilvl="3">
      <w:numFmt w:val="bullet"/>
      <w:lvlText w:val="•"/>
      <w:lvlJc w:val="left"/>
      <w:pPr>
        <w:ind w:left="2938" w:hanging="360"/>
      </w:pPr>
    </w:lvl>
    <w:lvl w:ilvl="4">
      <w:numFmt w:val="bullet"/>
      <w:lvlText w:val="•"/>
      <w:lvlJc w:val="left"/>
      <w:pPr>
        <w:ind w:left="3884" w:hanging="360"/>
      </w:pPr>
    </w:lvl>
    <w:lvl w:ilvl="5">
      <w:numFmt w:val="bullet"/>
      <w:lvlText w:val="•"/>
      <w:lvlJc w:val="left"/>
      <w:pPr>
        <w:ind w:left="4830" w:hanging="360"/>
      </w:pPr>
    </w:lvl>
    <w:lvl w:ilvl="6">
      <w:numFmt w:val="bullet"/>
      <w:lvlText w:val="•"/>
      <w:lvlJc w:val="left"/>
      <w:pPr>
        <w:ind w:left="5776" w:hanging="360"/>
      </w:pPr>
    </w:lvl>
    <w:lvl w:ilvl="7">
      <w:numFmt w:val="bullet"/>
      <w:lvlText w:val="•"/>
      <w:lvlJc w:val="left"/>
      <w:pPr>
        <w:ind w:left="6722" w:hanging="360"/>
      </w:pPr>
    </w:lvl>
    <w:lvl w:ilvl="8">
      <w:numFmt w:val="bullet"/>
      <w:lvlText w:val="•"/>
      <w:lvlJc w:val="left"/>
      <w:pPr>
        <w:ind w:left="7668" w:hanging="360"/>
      </w:pPr>
    </w:lvl>
  </w:abstractNum>
  <w:abstractNum w:abstractNumId="13" w15:restartNumberingAfterBreak="0">
    <w:nsid w:val="0000040F"/>
    <w:multiLevelType w:val="multilevel"/>
    <w:tmpl w:val="FFFFFFFF"/>
    <w:lvl w:ilvl="0">
      <w:start w:val="1"/>
      <w:numFmt w:val="lowerLetter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58" w:hanging="360"/>
      </w:pPr>
    </w:lvl>
    <w:lvl w:ilvl="2">
      <w:numFmt w:val="bullet"/>
      <w:lvlText w:val="•"/>
      <w:lvlJc w:val="left"/>
      <w:pPr>
        <w:ind w:left="2256" w:hanging="360"/>
      </w:pPr>
    </w:lvl>
    <w:lvl w:ilvl="3">
      <w:numFmt w:val="bullet"/>
      <w:lvlText w:val="•"/>
      <w:lvlJc w:val="left"/>
      <w:pPr>
        <w:ind w:left="3154" w:hanging="360"/>
      </w:pPr>
    </w:lvl>
    <w:lvl w:ilvl="4">
      <w:numFmt w:val="bullet"/>
      <w:lvlText w:val="•"/>
      <w:lvlJc w:val="left"/>
      <w:pPr>
        <w:ind w:left="4052" w:hanging="360"/>
      </w:pPr>
    </w:lvl>
    <w:lvl w:ilvl="5">
      <w:numFmt w:val="bullet"/>
      <w:lvlText w:val="•"/>
      <w:lvlJc w:val="left"/>
      <w:pPr>
        <w:ind w:left="4950" w:hanging="360"/>
      </w:pPr>
    </w:lvl>
    <w:lvl w:ilvl="6">
      <w:numFmt w:val="bullet"/>
      <w:lvlText w:val="•"/>
      <w:lvlJc w:val="left"/>
      <w:pPr>
        <w:ind w:left="5848" w:hanging="360"/>
      </w:pPr>
    </w:lvl>
    <w:lvl w:ilvl="7">
      <w:numFmt w:val="bullet"/>
      <w:lvlText w:val="•"/>
      <w:lvlJc w:val="left"/>
      <w:pPr>
        <w:ind w:left="6746" w:hanging="360"/>
      </w:pPr>
    </w:lvl>
    <w:lvl w:ilvl="8">
      <w:numFmt w:val="bullet"/>
      <w:lvlText w:val="•"/>
      <w:lvlJc w:val="left"/>
      <w:pPr>
        <w:ind w:left="7644" w:hanging="360"/>
      </w:pPr>
    </w:lvl>
  </w:abstractNum>
  <w:abstractNum w:abstractNumId="14" w15:restartNumberingAfterBreak="0">
    <w:nsid w:val="00000410"/>
    <w:multiLevelType w:val="multilevel"/>
    <w:tmpl w:val="FFFFFFFF"/>
    <w:lvl w:ilvl="0">
      <w:start w:val="1"/>
      <w:numFmt w:val="lowerLetter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58" w:hanging="360"/>
      </w:pPr>
    </w:lvl>
    <w:lvl w:ilvl="2">
      <w:numFmt w:val="bullet"/>
      <w:lvlText w:val="•"/>
      <w:lvlJc w:val="left"/>
      <w:pPr>
        <w:ind w:left="2256" w:hanging="360"/>
      </w:pPr>
    </w:lvl>
    <w:lvl w:ilvl="3">
      <w:numFmt w:val="bullet"/>
      <w:lvlText w:val="•"/>
      <w:lvlJc w:val="left"/>
      <w:pPr>
        <w:ind w:left="3154" w:hanging="360"/>
      </w:pPr>
    </w:lvl>
    <w:lvl w:ilvl="4">
      <w:numFmt w:val="bullet"/>
      <w:lvlText w:val="•"/>
      <w:lvlJc w:val="left"/>
      <w:pPr>
        <w:ind w:left="4052" w:hanging="360"/>
      </w:pPr>
    </w:lvl>
    <w:lvl w:ilvl="5">
      <w:numFmt w:val="bullet"/>
      <w:lvlText w:val="•"/>
      <w:lvlJc w:val="left"/>
      <w:pPr>
        <w:ind w:left="4950" w:hanging="360"/>
      </w:pPr>
    </w:lvl>
    <w:lvl w:ilvl="6">
      <w:numFmt w:val="bullet"/>
      <w:lvlText w:val="•"/>
      <w:lvlJc w:val="left"/>
      <w:pPr>
        <w:ind w:left="5848" w:hanging="360"/>
      </w:pPr>
    </w:lvl>
    <w:lvl w:ilvl="7">
      <w:numFmt w:val="bullet"/>
      <w:lvlText w:val="•"/>
      <w:lvlJc w:val="left"/>
      <w:pPr>
        <w:ind w:left="6746" w:hanging="360"/>
      </w:pPr>
    </w:lvl>
    <w:lvl w:ilvl="8">
      <w:numFmt w:val="bullet"/>
      <w:lvlText w:val="•"/>
      <w:lvlJc w:val="left"/>
      <w:pPr>
        <w:ind w:left="7644" w:hanging="360"/>
      </w:pPr>
    </w:lvl>
  </w:abstractNum>
  <w:abstractNum w:abstractNumId="15" w15:restartNumberingAfterBreak="0">
    <w:nsid w:val="17D27B65"/>
    <w:multiLevelType w:val="multilevel"/>
    <w:tmpl w:val="A9664B10"/>
    <w:lvl w:ilvl="0">
      <w:start w:val="1"/>
      <w:numFmt w:val="lowerLetter"/>
      <w:lvlText w:val="%1."/>
      <w:lvlJc w:val="left"/>
      <w:pPr>
        <w:ind w:left="479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1808" w:hanging="360"/>
      </w:pPr>
    </w:lvl>
    <w:lvl w:ilvl="3">
      <w:numFmt w:val="bullet"/>
      <w:lvlText w:val="•"/>
      <w:lvlJc w:val="left"/>
      <w:pPr>
        <w:ind w:left="2777" w:hanging="360"/>
      </w:pPr>
    </w:lvl>
    <w:lvl w:ilvl="4">
      <w:numFmt w:val="bullet"/>
      <w:lvlText w:val="•"/>
      <w:lvlJc w:val="left"/>
      <w:pPr>
        <w:ind w:left="3746" w:hanging="360"/>
      </w:pPr>
    </w:lvl>
    <w:lvl w:ilvl="5">
      <w:numFmt w:val="bullet"/>
      <w:lvlText w:val="•"/>
      <w:lvlJc w:val="left"/>
      <w:pPr>
        <w:ind w:left="4715" w:hanging="360"/>
      </w:pPr>
    </w:lvl>
    <w:lvl w:ilvl="6">
      <w:numFmt w:val="bullet"/>
      <w:lvlText w:val="•"/>
      <w:lvlJc w:val="left"/>
      <w:pPr>
        <w:ind w:left="5684" w:hanging="360"/>
      </w:pPr>
    </w:lvl>
    <w:lvl w:ilvl="7">
      <w:numFmt w:val="bullet"/>
      <w:lvlText w:val="•"/>
      <w:lvlJc w:val="left"/>
      <w:pPr>
        <w:ind w:left="6653" w:hanging="360"/>
      </w:pPr>
    </w:lvl>
    <w:lvl w:ilvl="8">
      <w:numFmt w:val="bullet"/>
      <w:lvlText w:val="•"/>
      <w:lvlJc w:val="left"/>
      <w:pPr>
        <w:ind w:left="7622" w:hanging="360"/>
      </w:pPr>
    </w:lvl>
  </w:abstractNum>
  <w:abstractNum w:abstractNumId="16" w15:restartNumberingAfterBreak="0">
    <w:nsid w:val="1BF121E7"/>
    <w:multiLevelType w:val="hybridMultilevel"/>
    <w:tmpl w:val="034600D0"/>
    <w:lvl w:ilvl="0" w:tplc="2D92B1EA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1D9A6201"/>
    <w:multiLevelType w:val="hybridMultilevel"/>
    <w:tmpl w:val="782EE472"/>
    <w:lvl w:ilvl="0" w:tplc="8C1A4604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2BB44827"/>
    <w:multiLevelType w:val="multilevel"/>
    <w:tmpl w:val="0B1A2494"/>
    <w:lvl w:ilvl="0">
      <w:start w:val="2"/>
      <w:numFmt w:val="lowerLetter"/>
      <w:lvlText w:val="%1."/>
      <w:lvlJc w:val="left"/>
      <w:pPr>
        <w:ind w:left="479" w:hanging="360"/>
      </w:pPr>
      <w:rPr>
        <w:rFonts w:ascii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1808" w:hanging="360"/>
      </w:pPr>
      <w:rPr>
        <w:rFonts w:hint="default"/>
      </w:rPr>
    </w:lvl>
    <w:lvl w:ilvl="3">
      <w:numFmt w:val="bullet"/>
      <w:lvlText w:val="•"/>
      <w:lvlJc w:val="left"/>
      <w:pPr>
        <w:ind w:left="2777" w:hanging="360"/>
      </w:pPr>
      <w:rPr>
        <w:rFonts w:hint="default"/>
      </w:rPr>
    </w:lvl>
    <w:lvl w:ilvl="4">
      <w:numFmt w:val="bullet"/>
      <w:lvlText w:val="•"/>
      <w:lvlJc w:val="left"/>
      <w:pPr>
        <w:ind w:left="3746" w:hanging="360"/>
      </w:pPr>
      <w:rPr>
        <w:rFonts w:hint="default"/>
      </w:rPr>
    </w:lvl>
    <w:lvl w:ilvl="5">
      <w:numFmt w:val="bullet"/>
      <w:lvlText w:val="•"/>
      <w:lvlJc w:val="left"/>
      <w:pPr>
        <w:ind w:left="4715" w:hanging="360"/>
      </w:pPr>
      <w:rPr>
        <w:rFonts w:hint="default"/>
      </w:rPr>
    </w:lvl>
    <w:lvl w:ilvl="6">
      <w:numFmt w:val="bullet"/>
      <w:lvlText w:val="•"/>
      <w:lvlJc w:val="left"/>
      <w:pPr>
        <w:ind w:left="5684" w:hanging="360"/>
      </w:pPr>
      <w:rPr>
        <w:rFonts w:hint="default"/>
      </w:rPr>
    </w:lvl>
    <w:lvl w:ilvl="7">
      <w:numFmt w:val="bullet"/>
      <w:lvlText w:val="•"/>
      <w:lvlJc w:val="left"/>
      <w:pPr>
        <w:ind w:left="6653" w:hanging="360"/>
      </w:pPr>
      <w:rPr>
        <w:rFonts w:hint="default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19" w15:restartNumberingAfterBreak="0">
    <w:nsid w:val="2DD75C66"/>
    <w:multiLevelType w:val="multilevel"/>
    <w:tmpl w:val="59C8CE02"/>
    <w:lvl w:ilvl="0">
      <w:start w:val="3"/>
      <w:numFmt w:val="lowerLetter"/>
      <w:lvlText w:val="%1."/>
      <w:lvlJc w:val="left"/>
      <w:pPr>
        <w:ind w:left="479" w:hanging="360"/>
      </w:pPr>
      <w:rPr>
        <w:rFonts w:ascii="Arial" w:hAnsi="Arial" w:cs="Arial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87" w:hanging="360"/>
      </w:pPr>
      <w:rPr>
        <w:rFonts w:hint="default"/>
      </w:rPr>
    </w:lvl>
    <w:lvl w:ilvl="2">
      <w:numFmt w:val="bullet"/>
      <w:lvlText w:val="•"/>
      <w:lvlJc w:val="left"/>
      <w:pPr>
        <w:ind w:left="2295" w:hanging="360"/>
      </w:pPr>
      <w:rPr>
        <w:rFonts w:hint="default"/>
      </w:rPr>
    </w:lvl>
    <w:lvl w:ilvl="3">
      <w:numFmt w:val="bullet"/>
      <w:lvlText w:val="•"/>
      <w:lvlJc w:val="left"/>
      <w:pPr>
        <w:ind w:left="3203" w:hanging="360"/>
      </w:pPr>
      <w:rPr>
        <w:rFonts w:hint="default"/>
      </w:rPr>
    </w:lvl>
    <w:lvl w:ilvl="4">
      <w:numFmt w:val="bullet"/>
      <w:lvlText w:val="•"/>
      <w:lvlJc w:val="left"/>
      <w:pPr>
        <w:ind w:left="4111" w:hanging="360"/>
      </w:pPr>
      <w:rPr>
        <w:rFonts w:hint="default"/>
      </w:rPr>
    </w:lvl>
    <w:lvl w:ilvl="5">
      <w:numFmt w:val="bullet"/>
      <w:lvlText w:val="•"/>
      <w:lvlJc w:val="left"/>
      <w:pPr>
        <w:ind w:left="5019" w:hanging="360"/>
      </w:pPr>
      <w:rPr>
        <w:rFonts w:hint="default"/>
      </w:rPr>
    </w:lvl>
    <w:lvl w:ilvl="6">
      <w:numFmt w:val="bullet"/>
      <w:lvlText w:val="•"/>
      <w:lvlJc w:val="left"/>
      <w:pPr>
        <w:ind w:left="5927" w:hanging="360"/>
      </w:pPr>
      <w:rPr>
        <w:rFonts w:hint="default"/>
      </w:rPr>
    </w:lvl>
    <w:lvl w:ilvl="7">
      <w:numFmt w:val="bullet"/>
      <w:lvlText w:val="•"/>
      <w:lvlJc w:val="left"/>
      <w:pPr>
        <w:ind w:left="6835" w:hanging="360"/>
      </w:pPr>
      <w:rPr>
        <w:rFonts w:hint="default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20" w15:restartNumberingAfterBreak="0">
    <w:nsid w:val="495F06B7"/>
    <w:multiLevelType w:val="multilevel"/>
    <w:tmpl w:val="0B1A2494"/>
    <w:lvl w:ilvl="0">
      <w:start w:val="2"/>
      <w:numFmt w:val="lowerLetter"/>
      <w:lvlText w:val="%1."/>
      <w:lvlJc w:val="left"/>
      <w:pPr>
        <w:ind w:left="479" w:hanging="360"/>
      </w:pPr>
      <w:rPr>
        <w:rFonts w:ascii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1808" w:hanging="360"/>
      </w:pPr>
      <w:rPr>
        <w:rFonts w:hint="default"/>
      </w:rPr>
    </w:lvl>
    <w:lvl w:ilvl="3">
      <w:numFmt w:val="bullet"/>
      <w:lvlText w:val="•"/>
      <w:lvlJc w:val="left"/>
      <w:pPr>
        <w:ind w:left="2777" w:hanging="360"/>
      </w:pPr>
      <w:rPr>
        <w:rFonts w:hint="default"/>
      </w:rPr>
    </w:lvl>
    <w:lvl w:ilvl="4">
      <w:numFmt w:val="bullet"/>
      <w:lvlText w:val="•"/>
      <w:lvlJc w:val="left"/>
      <w:pPr>
        <w:ind w:left="3746" w:hanging="360"/>
      </w:pPr>
      <w:rPr>
        <w:rFonts w:hint="default"/>
      </w:rPr>
    </w:lvl>
    <w:lvl w:ilvl="5">
      <w:numFmt w:val="bullet"/>
      <w:lvlText w:val="•"/>
      <w:lvlJc w:val="left"/>
      <w:pPr>
        <w:ind w:left="4715" w:hanging="360"/>
      </w:pPr>
      <w:rPr>
        <w:rFonts w:hint="default"/>
      </w:rPr>
    </w:lvl>
    <w:lvl w:ilvl="6">
      <w:numFmt w:val="bullet"/>
      <w:lvlText w:val="•"/>
      <w:lvlJc w:val="left"/>
      <w:pPr>
        <w:ind w:left="5684" w:hanging="360"/>
      </w:pPr>
      <w:rPr>
        <w:rFonts w:hint="default"/>
      </w:rPr>
    </w:lvl>
    <w:lvl w:ilvl="7">
      <w:numFmt w:val="bullet"/>
      <w:lvlText w:val="•"/>
      <w:lvlJc w:val="left"/>
      <w:pPr>
        <w:ind w:left="6653" w:hanging="360"/>
      </w:pPr>
      <w:rPr>
        <w:rFonts w:hint="default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21" w15:restartNumberingAfterBreak="0">
    <w:nsid w:val="4BE30031"/>
    <w:multiLevelType w:val="hybridMultilevel"/>
    <w:tmpl w:val="9DC6452C"/>
    <w:lvl w:ilvl="0" w:tplc="04090019">
      <w:start w:val="1"/>
      <w:numFmt w:val="lowerLetter"/>
      <w:lvlText w:val="%1."/>
      <w:lvlJc w:val="left"/>
      <w:pPr>
        <w:ind w:left="461" w:hanging="360"/>
      </w:pPr>
    </w:lvl>
    <w:lvl w:ilvl="1" w:tplc="04090019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2" w15:restartNumberingAfterBreak="0">
    <w:nsid w:val="5F3B2574"/>
    <w:multiLevelType w:val="hybridMultilevel"/>
    <w:tmpl w:val="AA32B5DE"/>
    <w:lvl w:ilvl="0" w:tplc="9F2E3982">
      <w:start w:val="1"/>
      <w:numFmt w:val="low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3" w15:restartNumberingAfterBreak="0">
    <w:nsid w:val="66E81E62"/>
    <w:multiLevelType w:val="multilevel"/>
    <w:tmpl w:val="FFFFFFFF"/>
    <w:lvl w:ilvl="0">
      <w:start w:val="1"/>
      <w:numFmt w:val="lowerLetter"/>
      <w:lvlText w:val="%1."/>
      <w:lvlJc w:val="left"/>
      <w:pPr>
        <w:ind w:left="479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87" w:hanging="360"/>
      </w:pPr>
    </w:lvl>
    <w:lvl w:ilvl="2">
      <w:numFmt w:val="bullet"/>
      <w:lvlText w:val="•"/>
      <w:lvlJc w:val="left"/>
      <w:pPr>
        <w:ind w:left="2295" w:hanging="360"/>
      </w:pPr>
    </w:lvl>
    <w:lvl w:ilvl="3">
      <w:numFmt w:val="bullet"/>
      <w:lvlText w:val="•"/>
      <w:lvlJc w:val="left"/>
      <w:pPr>
        <w:ind w:left="3203" w:hanging="360"/>
      </w:pPr>
    </w:lvl>
    <w:lvl w:ilvl="4">
      <w:numFmt w:val="bullet"/>
      <w:lvlText w:val="•"/>
      <w:lvlJc w:val="left"/>
      <w:pPr>
        <w:ind w:left="4111" w:hanging="360"/>
      </w:pPr>
    </w:lvl>
    <w:lvl w:ilvl="5">
      <w:numFmt w:val="bullet"/>
      <w:lvlText w:val="•"/>
      <w:lvlJc w:val="left"/>
      <w:pPr>
        <w:ind w:left="5019" w:hanging="360"/>
      </w:pPr>
    </w:lvl>
    <w:lvl w:ilvl="6">
      <w:numFmt w:val="bullet"/>
      <w:lvlText w:val="•"/>
      <w:lvlJc w:val="left"/>
      <w:pPr>
        <w:ind w:left="5927" w:hanging="360"/>
      </w:pPr>
    </w:lvl>
    <w:lvl w:ilvl="7">
      <w:numFmt w:val="bullet"/>
      <w:lvlText w:val="•"/>
      <w:lvlJc w:val="left"/>
      <w:pPr>
        <w:ind w:left="6835" w:hanging="360"/>
      </w:pPr>
    </w:lvl>
    <w:lvl w:ilvl="8">
      <w:numFmt w:val="bullet"/>
      <w:lvlText w:val="•"/>
      <w:lvlJc w:val="left"/>
      <w:pPr>
        <w:ind w:left="7744" w:hanging="360"/>
      </w:pPr>
    </w:lvl>
  </w:abstractNum>
  <w:abstractNum w:abstractNumId="24" w15:restartNumberingAfterBreak="0">
    <w:nsid w:val="700079A6"/>
    <w:multiLevelType w:val="multilevel"/>
    <w:tmpl w:val="0B1A2494"/>
    <w:lvl w:ilvl="0">
      <w:start w:val="2"/>
      <w:numFmt w:val="lowerLetter"/>
      <w:lvlText w:val="%1."/>
      <w:lvlJc w:val="left"/>
      <w:pPr>
        <w:ind w:left="479" w:hanging="360"/>
      </w:pPr>
      <w:rPr>
        <w:rFonts w:ascii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1808" w:hanging="360"/>
      </w:pPr>
      <w:rPr>
        <w:rFonts w:hint="default"/>
      </w:rPr>
    </w:lvl>
    <w:lvl w:ilvl="3">
      <w:numFmt w:val="bullet"/>
      <w:lvlText w:val="•"/>
      <w:lvlJc w:val="left"/>
      <w:pPr>
        <w:ind w:left="2777" w:hanging="360"/>
      </w:pPr>
      <w:rPr>
        <w:rFonts w:hint="default"/>
      </w:rPr>
    </w:lvl>
    <w:lvl w:ilvl="4">
      <w:numFmt w:val="bullet"/>
      <w:lvlText w:val="•"/>
      <w:lvlJc w:val="left"/>
      <w:pPr>
        <w:ind w:left="3746" w:hanging="360"/>
      </w:pPr>
      <w:rPr>
        <w:rFonts w:hint="default"/>
      </w:rPr>
    </w:lvl>
    <w:lvl w:ilvl="5">
      <w:numFmt w:val="bullet"/>
      <w:lvlText w:val="•"/>
      <w:lvlJc w:val="left"/>
      <w:pPr>
        <w:ind w:left="4715" w:hanging="360"/>
      </w:pPr>
      <w:rPr>
        <w:rFonts w:hint="default"/>
      </w:rPr>
    </w:lvl>
    <w:lvl w:ilvl="6">
      <w:numFmt w:val="bullet"/>
      <w:lvlText w:val="•"/>
      <w:lvlJc w:val="left"/>
      <w:pPr>
        <w:ind w:left="5684" w:hanging="360"/>
      </w:pPr>
      <w:rPr>
        <w:rFonts w:hint="default"/>
      </w:rPr>
    </w:lvl>
    <w:lvl w:ilvl="7">
      <w:numFmt w:val="bullet"/>
      <w:lvlText w:val="•"/>
      <w:lvlJc w:val="left"/>
      <w:pPr>
        <w:ind w:left="6653" w:hanging="360"/>
      </w:pPr>
      <w:rPr>
        <w:rFonts w:hint="default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25" w15:restartNumberingAfterBreak="0">
    <w:nsid w:val="71DD05E2"/>
    <w:multiLevelType w:val="multilevel"/>
    <w:tmpl w:val="7B084CCE"/>
    <w:lvl w:ilvl="0">
      <w:start w:val="1"/>
      <w:numFmt w:val="lowerLetter"/>
      <w:lvlText w:val="%1."/>
      <w:lvlJc w:val="left"/>
      <w:pPr>
        <w:ind w:left="479" w:hanging="360"/>
      </w:pPr>
      <w:rPr>
        <w:rFonts w:ascii="Arial" w:hAnsi="Arial" w:cs="Arial"/>
        <w:b w:val="0"/>
        <w:bCs w:val="0"/>
        <w:i w:val="0"/>
        <w:iCs w:val="0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left="839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1808" w:hanging="360"/>
      </w:pPr>
    </w:lvl>
    <w:lvl w:ilvl="3">
      <w:numFmt w:val="bullet"/>
      <w:lvlText w:val="•"/>
      <w:lvlJc w:val="left"/>
      <w:pPr>
        <w:ind w:left="2777" w:hanging="360"/>
      </w:pPr>
    </w:lvl>
    <w:lvl w:ilvl="4">
      <w:numFmt w:val="bullet"/>
      <w:lvlText w:val="•"/>
      <w:lvlJc w:val="left"/>
      <w:pPr>
        <w:ind w:left="3746" w:hanging="360"/>
      </w:pPr>
    </w:lvl>
    <w:lvl w:ilvl="5">
      <w:numFmt w:val="bullet"/>
      <w:lvlText w:val="•"/>
      <w:lvlJc w:val="left"/>
      <w:pPr>
        <w:ind w:left="4715" w:hanging="360"/>
      </w:pPr>
    </w:lvl>
    <w:lvl w:ilvl="6">
      <w:numFmt w:val="bullet"/>
      <w:lvlText w:val="•"/>
      <w:lvlJc w:val="left"/>
      <w:pPr>
        <w:ind w:left="5684" w:hanging="360"/>
      </w:pPr>
    </w:lvl>
    <w:lvl w:ilvl="7">
      <w:numFmt w:val="bullet"/>
      <w:lvlText w:val="•"/>
      <w:lvlJc w:val="left"/>
      <w:pPr>
        <w:ind w:left="6653" w:hanging="360"/>
      </w:pPr>
    </w:lvl>
    <w:lvl w:ilvl="8">
      <w:numFmt w:val="bullet"/>
      <w:lvlText w:val="•"/>
      <w:lvlJc w:val="left"/>
      <w:pPr>
        <w:ind w:left="7622" w:hanging="360"/>
      </w:pPr>
    </w:lvl>
  </w:abstractNum>
  <w:abstractNum w:abstractNumId="26" w15:restartNumberingAfterBreak="0">
    <w:nsid w:val="79691551"/>
    <w:multiLevelType w:val="hybridMultilevel"/>
    <w:tmpl w:val="BC848490"/>
    <w:lvl w:ilvl="0" w:tplc="C9B6EE46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805200225">
    <w:abstractNumId w:val="14"/>
  </w:num>
  <w:num w:numId="2" w16cid:durableId="1401248118">
    <w:abstractNumId w:val="13"/>
  </w:num>
  <w:num w:numId="3" w16cid:durableId="1325285083">
    <w:abstractNumId w:val="12"/>
  </w:num>
  <w:num w:numId="4" w16cid:durableId="270940876">
    <w:abstractNumId w:val="11"/>
  </w:num>
  <w:num w:numId="5" w16cid:durableId="1567455197">
    <w:abstractNumId w:val="10"/>
  </w:num>
  <w:num w:numId="6" w16cid:durableId="481313680">
    <w:abstractNumId w:val="9"/>
  </w:num>
  <w:num w:numId="7" w16cid:durableId="618922866">
    <w:abstractNumId w:val="8"/>
  </w:num>
  <w:num w:numId="8" w16cid:durableId="1336882372">
    <w:abstractNumId w:val="7"/>
  </w:num>
  <w:num w:numId="9" w16cid:durableId="53430919">
    <w:abstractNumId w:val="6"/>
  </w:num>
  <w:num w:numId="10" w16cid:durableId="1632906398">
    <w:abstractNumId w:val="5"/>
  </w:num>
  <w:num w:numId="11" w16cid:durableId="1585604508">
    <w:abstractNumId w:val="4"/>
  </w:num>
  <w:num w:numId="12" w16cid:durableId="733314308">
    <w:abstractNumId w:val="3"/>
  </w:num>
  <w:num w:numId="13" w16cid:durableId="1750695029">
    <w:abstractNumId w:val="2"/>
  </w:num>
  <w:num w:numId="14" w16cid:durableId="1618372395">
    <w:abstractNumId w:val="1"/>
  </w:num>
  <w:num w:numId="15" w16cid:durableId="678044865">
    <w:abstractNumId w:val="0"/>
  </w:num>
  <w:num w:numId="16" w16cid:durableId="881090124">
    <w:abstractNumId w:val="15"/>
  </w:num>
  <w:num w:numId="17" w16cid:durableId="1608610633">
    <w:abstractNumId w:val="25"/>
  </w:num>
  <w:num w:numId="18" w16cid:durableId="85424614">
    <w:abstractNumId w:val="20"/>
  </w:num>
  <w:num w:numId="19" w16cid:durableId="14578713">
    <w:abstractNumId w:val="18"/>
  </w:num>
  <w:num w:numId="20" w16cid:durableId="554052670">
    <w:abstractNumId w:val="24"/>
  </w:num>
  <w:num w:numId="21" w16cid:durableId="996497933">
    <w:abstractNumId w:val="23"/>
  </w:num>
  <w:num w:numId="22" w16cid:durableId="1368095869">
    <w:abstractNumId w:val="19"/>
  </w:num>
  <w:num w:numId="23" w16cid:durableId="328362731">
    <w:abstractNumId w:val="16"/>
  </w:num>
  <w:num w:numId="24" w16cid:durableId="2127042963">
    <w:abstractNumId w:val="26"/>
  </w:num>
  <w:num w:numId="25" w16cid:durableId="1115514234">
    <w:abstractNumId w:val="17"/>
  </w:num>
  <w:num w:numId="26" w16cid:durableId="1700813217">
    <w:abstractNumId w:val="22"/>
  </w:num>
  <w:num w:numId="27" w16cid:durableId="9336289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29"/>
    <w:rsid w:val="00003DE8"/>
    <w:rsid w:val="00053DB2"/>
    <w:rsid w:val="00086274"/>
    <w:rsid w:val="000A310C"/>
    <w:rsid w:val="000B1A81"/>
    <w:rsid w:val="000D225F"/>
    <w:rsid w:val="000D5EC7"/>
    <w:rsid w:val="000D6CA5"/>
    <w:rsid w:val="000F5F09"/>
    <w:rsid w:val="001006AC"/>
    <w:rsid w:val="00167B29"/>
    <w:rsid w:val="002F1111"/>
    <w:rsid w:val="003A0507"/>
    <w:rsid w:val="003E791E"/>
    <w:rsid w:val="004357FE"/>
    <w:rsid w:val="004528E7"/>
    <w:rsid w:val="00475A5E"/>
    <w:rsid w:val="00483E70"/>
    <w:rsid w:val="004956E7"/>
    <w:rsid w:val="004D76AB"/>
    <w:rsid w:val="004E33F5"/>
    <w:rsid w:val="004E5843"/>
    <w:rsid w:val="00515D3A"/>
    <w:rsid w:val="00521513"/>
    <w:rsid w:val="005352E1"/>
    <w:rsid w:val="00546433"/>
    <w:rsid w:val="00554D0C"/>
    <w:rsid w:val="00584EDC"/>
    <w:rsid w:val="005A2C26"/>
    <w:rsid w:val="005C45F3"/>
    <w:rsid w:val="005E0495"/>
    <w:rsid w:val="00610FAA"/>
    <w:rsid w:val="00632C44"/>
    <w:rsid w:val="0064737E"/>
    <w:rsid w:val="006530C6"/>
    <w:rsid w:val="006629BD"/>
    <w:rsid w:val="006919FD"/>
    <w:rsid w:val="00693920"/>
    <w:rsid w:val="006E425B"/>
    <w:rsid w:val="006F4D2A"/>
    <w:rsid w:val="007229E4"/>
    <w:rsid w:val="00733714"/>
    <w:rsid w:val="00743E43"/>
    <w:rsid w:val="00774F53"/>
    <w:rsid w:val="007800E2"/>
    <w:rsid w:val="00801805"/>
    <w:rsid w:val="008140B0"/>
    <w:rsid w:val="008160FC"/>
    <w:rsid w:val="0083742C"/>
    <w:rsid w:val="008473E3"/>
    <w:rsid w:val="0086206C"/>
    <w:rsid w:val="0087019E"/>
    <w:rsid w:val="008754D4"/>
    <w:rsid w:val="0088051E"/>
    <w:rsid w:val="008B4220"/>
    <w:rsid w:val="008C103E"/>
    <w:rsid w:val="008C2FA0"/>
    <w:rsid w:val="008D1061"/>
    <w:rsid w:val="008E140F"/>
    <w:rsid w:val="00903B23"/>
    <w:rsid w:val="00917C11"/>
    <w:rsid w:val="00924457"/>
    <w:rsid w:val="00974EDA"/>
    <w:rsid w:val="00986A01"/>
    <w:rsid w:val="00994F87"/>
    <w:rsid w:val="009D04CA"/>
    <w:rsid w:val="009F5AD4"/>
    <w:rsid w:val="009F5FBB"/>
    <w:rsid w:val="00A107E8"/>
    <w:rsid w:val="00A519AF"/>
    <w:rsid w:val="00A53E9C"/>
    <w:rsid w:val="00A72BD0"/>
    <w:rsid w:val="00AD6DFD"/>
    <w:rsid w:val="00AE3AD4"/>
    <w:rsid w:val="00B45334"/>
    <w:rsid w:val="00B52E08"/>
    <w:rsid w:val="00B53979"/>
    <w:rsid w:val="00BE2D91"/>
    <w:rsid w:val="00C0054C"/>
    <w:rsid w:val="00C00675"/>
    <w:rsid w:val="00C061D0"/>
    <w:rsid w:val="00C077F3"/>
    <w:rsid w:val="00C07994"/>
    <w:rsid w:val="00C338DF"/>
    <w:rsid w:val="00C42EAB"/>
    <w:rsid w:val="00C56ADE"/>
    <w:rsid w:val="00C66BCB"/>
    <w:rsid w:val="00C7536F"/>
    <w:rsid w:val="00C875D9"/>
    <w:rsid w:val="00CA5873"/>
    <w:rsid w:val="00D02B00"/>
    <w:rsid w:val="00D13DCA"/>
    <w:rsid w:val="00D21BDD"/>
    <w:rsid w:val="00D60D68"/>
    <w:rsid w:val="00D6102D"/>
    <w:rsid w:val="00D67CD2"/>
    <w:rsid w:val="00D76CF9"/>
    <w:rsid w:val="00D92771"/>
    <w:rsid w:val="00DC0A65"/>
    <w:rsid w:val="00DC5FF6"/>
    <w:rsid w:val="00E1033C"/>
    <w:rsid w:val="00E2290B"/>
    <w:rsid w:val="00E24A8A"/>
    <w:rsid w:val="00E32561"/>
    <w:rsid w:val="00E5278C"/>
    <w:rsid w:val="00E67756"/>
    <w:rsid w:val="00E846BA"/>
    <w:rsid w:val="00EC06BC"/>
    <w:rsid w:val="00EE030E"/>
    <w:rsid w:val="00F148B0"/>
    <w:rsid w:val="00F25D2D"/>
    <w:rsid w:val="00F42397"/>
    <w:rsid w:val="00F5063B"/>
    <w:rsid w:val="00F616EA"/>
    <w:rsid w:val="00F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0E74C4"/>
  <w14:defaultImageDpi w14:val="0"/>
  <w15:docId w15:val="{60C22CFE-372B-41D3-9AEC-7858768E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44" w:hanging="244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460" w:hanging="36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4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D0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D0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01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1015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 Sanitation Plan</vt:lpstr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 Sanitation Plan</dc:title>
  <dc:subject/>
  <dc:creator>Dustin Solberg</dc:creator>
  <cp:keywords/>
  <dc:description/>
  <cp:lastModifiedBy>McLaurin, Joy E (DEC)</cp:lastModifiedBy>
  <cp:revision>46</cp:revision>
  <cp:lastPrinted>2023-07-24T23:09:00Z</cp:lastPrinted>
  <dcterms:created xsi:type="dcterms:W3CDTF">2023-07-20T22:10:00Z</dcterms:created>
  <dcterms:modified xsi:type="dcterms:W3CDTF">2023-07-31T17:36:00Z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9a4ea1f29503e4a01e3b9a330df1414f8fd81dd29b4b3a48fe2b9d2d078bbb8e</vt:lpwstr>
  </property>
</Properties>
</file>